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C48" w:rsidRPr="00E96395" w:rsidRDefault="00374C48" w:rsidP="00374C48">
      <w:pPr>
        <w:jc w:val="center"/>
        <w:rPr>
          <w:b/>
          <w:bCs/>
          <w:sz w:val="28"/>
          <w:szCs w:val="28"/>
          <w:lang w:val="el-GR"/>
        </w:rPr>
      </w:pPr>
      <w:r w:rsidRPr="00E96395">
        <w:rPr>
          <w:b/>
          <w:bCs/>
          <w:sz w:val="28"/>
          <w:szCs w:val="28"/>
          <w:lang w:val="el-GR"/>
        </w:rPr>
        <w:t>ΑΝΑΠΟΣΠΑΣΤΟ ΜΕΡΟΣ της υπ΄αριθ</w:t>
      </w:r>
      <w:r w:rsidR="003D07E7" w:rsidRPr="00E96395">
        <w:rPr>
          <w:b/>
          <w:bCs/>
          <w:sz w:val="28"/>
          <w:szCs w:val="28"/>
          <w:shd w:val="clear" w:color="auto" w:fill="FFFFFF" w:themeFill="background1"/>
          <w:lang w:val="el-GR"/>
        </w:rPr>
        <w:t>.18</w:t>
      </w:r>
      <w:r w:rsidR="00AB3202" w:rsidRPr="00E96395">
        <w:rPr>
          <w:b/>
          <w:bCs/>
          <w:sz w:val="28"/>
          <w:szCs w:val="28"/>
          <w:shd w:val="clear" w:color="auto" w:fill="FFFFFF" w:themeFill="background1"/>
          <w:lang w:val="el-GR"/>
        </w:rPr>
        <w:t>/</w:t>
      </w:r>
      <w:r w:rsidRPr="00E96395">
        <w:rPr>
          <w:b/>
          <w:bCs/>
          <w:sz w:val="28"/>
          <w:szCs w:val="28"/>
          <w:shd w:val="clear" w:color="auto" w:fill="FFFFFF" w:themeFill="background1"/>
          <w:lang w:val="el-GR"/>
        </w:rPr>
        <w:t>2021</w:t>
      </w:r>
      <w:r w:rsidRPr="00E96395">
        <w:rPr>
          <w:b/>
          <w:bCs/>
          <w:sz w:val="28"/>
          <w:szCs w:val="28"/>
          <w:lang w:val="el-GR"/>
        </w:rPr>
        <w:t xml:space="preserve">  ΔΙΑΚΗΡΥΞΗΣ </w:t>
      </w:r>
    </w:p>
    <w:p w:rsidR="00540075" w:rsidRDefault="00DC5363" w:rsidP="00DC5363">
      <w:pPr>
        <w:shd w:val="clear" w:color="auto" w:fill="FFFFFF" w:themeFill="background1"/>
        <w:spacing w:after="0"/>
        <w:rPr>
          <w:rFonts w:asciiTheme="minorHAnsi" w:hAnsiTheme="minorHAnsi" w:cstheme="minorHAnsi"/>
          <w:szCs w:val="22"/>
          <w:lang w:val="el-GR"/>
        </w:rPr>
      </w:pPr>
      <w:r w:rsidRPr="00DC5363">
        <w:rPr>
          <w:rFonts w:asciiTheme="minorHAnsi" w:hAnsiTheme="minorHAnsi" w:cstheme="minorHAnsi"/>
          <w:szCs w:val="22"/>
          <w:lang w:val="el-GR"/>
        </w:rPr>
        <w:t xml:space="preserve">Για την προμήθεια </w:t>
      </w:r>
      <w:r w:rsidR="00540075">
        <w:rPr>
          <w:rFonts w:asciiTheme="minorHAnsi" w:hAnsiTheme="minorHAnsi" w:cstheme="minorHAnsi"/>
          <w:szCs w:val="22"/>
          <w:lang w:val="el-GR"/>
        </w:rPr>
        <w:t>«ΙΑΤΡΙΚΕΣ ΠΡΟΜΗΘΕΙΕΣ» (Αναλώσιμο Υλικό Χειρουργείου – Αναισθησιολογικό Υλικό – Υλικό Αποστείρωσης),</w:t>
      </w:r>
    </w:p>
    <w:p w:rsidR="00540075" w:rsidRDefault="00540075" w:rsidP="00DC5363">
      <w:pPr>
        <w:shd w:val="clear" w:color="auto" w:fill="FFFFFF" w:themeFill="background1"/>
        <w:spacing w:after="0"/>
        <w:rPr>
          <w:bCs/>
          <w:szCs w:val="22"/>
          <w:shd w:val="clear" w:color="auto" w:fill="FFFFFF" w:themeFill="background1"/>
          <w:lang w:val="el-GR"/>
        </w:rPr>
      </w:pPr>
      <w:r>
        <w:rPr>
          <w:rFonts w:asciiTheme="minorHAnsi" w:hAnsiTheme="minorHAnsi" w:cstheme="minorHAnsi"/>
          <w:szCs w:val="22"/>
          <w:lang w:val="el-GR"/>
        </w:rPr>
        <w:t xml:space="preserve">συνολικού </w:t>
      </w:r>
      <w:r>
        <w:rPr>
          <w:szCs w:val="22"/>
          <w:shd w:val="clear" w:color="auto" w:fill="F2F2F2" w:themeFill="background1" w:themeFillShade="F2"/>
          <w:lang w:val="el-GR"/>
        </w:rPr>
        <w:t>προϋπολογισμού 55.865</w:t>
      </w:r>
      <w:r w:rsidR="00DC5363" w:rsidRPr="00DC5363">
        <w:rPr>
          <w:szCs w:val="22"/>
          <w:shd w:val="clear" w:color="auto" w:fill="F2F2F2" w:themeFill="background1" w:themeFillShade="F2"/>
          <w:lang w:val="el-GR"/>
        </w:rPr>
        <w:t>,00€</w:t>
      </w:r>
      <w:r w:rsidR="00DC5363" w:rsidRPr="00DC5363">
        <w:rPr>
          <w:bCs/>
          <w:szCs w:val="22"/>
          <w:shd w:val="clear" w:color="auto" w:fill="FFFFFF" w:themeFill="background1"/>
          <w:lang w:val="el-GR"/>
        </w:rPr>
        <w:t xml:space="preserve"> συμπεριλαμβανομένου του ΦΠΑ</w:t>
      </w:r>
      <w:r>
        <w:rPr>
          <w:bCs/>
          <w:szCs w:val="22"/>
          <w:shd w:val="clear" w:color="auto" w:fill="FFFFFF" w:themeFill="background1"/>
          <w:lang w:val="el-GR"/>
        </w:rPr>
        <w:t>,</w:t>
      </w:r>
      <w:r w:rsidR="00DC5363" w:rsidRPr="00DC5363">
        <w:rPr>
          <w:bCs/>
          <w:szCs w:val="22"/>
          <w:shd w:val="clear" w:color="auto" w:fill="FFFFFF" w:themeFill="background1"/>
          <w:lang w:val="el-GR"/>
        </w:rPr>
        <w:t xml:space="preserve"> </w:t>
      </w:r>
      <w:r w:rsidR="00DC5363" w:rsidRPr="00DC5363">
        <w:rPr>
          <w:bCs/>
          <w:szCs w:val="22"/>
          <w:shd w:val="clear" w:color="auto" w:fill="FFFFFF" w:themeFill="background1"/>
          <w:lang w:val="en-US"/>
        </w:rPr>
        <w:t>CPV</w:t>
      </w:r>
      <w:r>
        <w:rPr>
          <w:bCs/>
          <w:szCs w:val="22"/>
          <w:shd w:val="clear" w:color="auto" w:fill="FFFFFF" w:themeFill="background1"/>
          <w:lang w:val="el-GR"/>
        </w:rPr>
        <w:t xml:space="preserve"> 33192000-2</w:t>
      </w:r>
      <w:r w:rsidR="00DC5363" w:rsidRPr="00DC5363">
        <w:rPr>
          <w:bCs/>
          <w:szCs w:val="22"/>
          <w:shd w:val="clear" w:color="auto" w:fill="FFFFFF" w:themeFill="background1"/>
          <w:lang w:val="el-GR"/>
        </w:rPr>
        <w:t xml:space="preserve">, </w:t>
      </w:r>
      <w:r w:rsidR="00C86558">
        <w:rPr>
          <w:bCs/>
          <w:szCs w:val="22"/>
          <w:shd w:val="clear" w:color="auto" w:fill="FFFFFF" w:themeFill="background1"/>
          <w:lang w:val="el-GR"/>
        </w:rPr>
        <w:t>ΚΑΕ 13</w:t>
      </w:r>
      <w:r w:rsidR="00C86558" w:rsidRPr="00C86558">
        <w:rPr>
          <w:bCs/>
          <w:szCs w:val="22"/>
          <w:shd w:val="clear" w:color="auto" w:fill="FFFFFF" w:themeFill="background1"/>
          <w:lang w:val="el-GR"/>
        </w:rPr>
        <w:t>1</w:t>
      </w:r>
      <w:r w:rsidR="00DC5363" w:rsidRPr="009210E1">
        <w:rPr>
          <w:bCs/>
          <w:szCs w:val="22"/>
          <w:shd w:val="clear" w:color="auto" w:fill="FFFFFF" w:themeFill="background1"/>
          <w:lang w:val="el-GR"/>
        </w:rPr>
        <w:t xml:space="preserve">1, </w:t>
      </w:r>
    </w:p>
    <w:p w:rsidR="00374C48" w:rsidRPr="00540075" w:rsidRDefault="00374C48" w:rsidP="00DC5363">
      <w:pPr>
        <w:shd w:val="clear" w:color="auto" w:fill="FFFFFF" w:themeFill="background1"/>
        <w:spacing w:after="0"/>
        <w:rPr>
          <w:szCs w:val="22"/>
          <w:shd w:val="clear" w:color="auto" w:fill="F2F2F2" w:themeFill="background1" w:themeFillShade="F2"/>
          <w:lang w:val="el-GR"/>
        </w:rPr>
      </w:pPr>
      <w:r w:rsidRPr="009210E1">
        <w:rPr>
          <w:color w:val="000000" w:themeColor="text1"/>
          <w:szCs w:val="22"/>
          <w:lang w:val="el-GR"/>
        </w:rPr>
        <w:t>με Κριτήριο κατακύρωσης την  πλέον συμφέρουσα από οικονομικής άποψης  προσφορά αποκλειστικά βάσει  της τιμής (χαμηλότερη τιμή) .</w:t>
      </w:r>
    </w:p>
    <w:p w:rsidR="00374C48" w:rsidRPr="00DC5363" w:rsidRDefault="00374C48" w:rsidP="005B2FF5">
      <w:pPr>
        <w:textAlignment w:val="baseline"/>
        <w:rPr>
          <w:lang w:val="el-GR"/>
        </w:rPr>
      </w:pPr>
    </w:p>
    <w:p w:rsidR="001225BE" w:rsidRPr="00374C48" w:rsidRDefault="001225BE" w:rsidP="001225BE">
      <w:pPr>
        <w:jc w:val="center"/>
        <w:rPr>
          <w:b/>
          <w:lang w:val="el-GR"/>
        </w:rPr>
      </w:pPr>
      <w:bookmarkStart w:id="0" w:name="__RefHeading___Toc233_1659156176"/>
      <w:bookmarkEnd w:id="0"/>
      <w:r w:rsidRPr="00374C48">
        <w:rPr>
          <w:b/>
          <w:bCs/>
          <w:lang w:val="el-GR"/>
        </w:rPr>
        <w:t xml:space="preserve">ΤΥΠΟΠΟΙΗΜΕΝΟ ΕΝΤΥΠΟ ΥΠΕΥΘΥΝΗΣ ΔΗΛΩΣΗΣ </w:t>
      </w:r>
      <w:r w:rsidRPr="00374C48">
        <w:rPr>
          <w:b/>
          <w:bCs/>
          <w:sz w:val="24"/>
          <w:lang w:val="el-GR"/>
        </w:rPr>
        <w:t>(</w:t>
      </w:r>
      <w:r w:rsidRPr="00374C48">
        <w:rPr>
          <w:b/>
          <w:bCs/>
          <w:sz w:val="24"/>
        </w:rPr>
        <w:t>TE</w:t>
      </w:r>
      <w:r w:rsidRPr="00374C48">
        <w:rPr>
          <w:b/>
          <w:bCs/>
          <w:sz w:val="24"/>
          <w:lang w:val="el-GR"/>
        </w:rPr>
        <w:t>ΥΔ)</w:t>
      </w:r>
    </w:p>
    <w:p w:rsidR="001225BE" w:rsidRPr="001225BE" w:rsidRDefault="001225BE" w:rsidP="001225BE">
      <w:pPr>
        <w:jc w:val="center"/>
        <w:rPr>
          <w:lang w:val="el-GR"/>
        </w:rPr>
      </w:pPr>
      <w:r w:rsidRPr="001225BE">
        <w:rPr>
          <w:b/>
          <w:bCs/>
          <w:sz w:val="24"/>
          <w:lang w:val="el-GR"/>
        </w:rPr>
        <w:t>[άρθρου 79 παρ. 4 ν. 4412/2016 (Α 147)]</w:t>
      </w:r>
    </w:p>
    <w:p w:rsidR="001225BE" w:rsidRPr="004B4223" w:rsidRDefault="001225BE" w:rsidP="001225B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1225BE" w:rsidRPr="001225BE" w:rsidRDefault="001225BE" w:rsidP="001225B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3"/>
      </w:r>
      <w:r w:rsidRPr="001225BE">
        <w:rPr>
          <w:b/>
          <w:bCs/>
          <w:u w:val="single"/>
          <w:lang w:val="el-GR"/>
        </w:rPr>
        <w:t xml:space="preserve">  και τη διαδικασία ανάθεσης</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1225BE" w:rsidRPr="00B43B85" w:rsidTr="008060AF">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1225BE" w:rsidRPr="001225BE" w:rsidRDefault="001225BE" w:rsidP="00274BBA">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1225BE" w:rsidRPr="001225BE" w:rsidRDefault="001225BE" w:rsidP="00274BBA">
            <w:pPr>
              <w:spacing w:after="0"/>
              <w:rPr>
                <w:lang w:val="el-GR"/>
              </w:rPr>
            </w:pPr>
            <w:r w:rsidRPr="001225BE">
              <w:rPr>
                <w:lang w:val="el-GR"/>
              </w:rPr>
              <w:t>- Κωδικός  Αναθέτουσας Αρχής / Αναθέτοντα Φορέα ΚΗΜΔΗΣ : [.......]</w:t>
            </w:r>
          </w:p>
          <w:p w:rsidR="001225BE" w:rsidRPr="001225BE" w:rsidRDefault="001225BE" w:rsidP="00274BBA">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1225BE" w:rsidRPr="001225BE" w:rsidRDefault="001225BE" w:rsidP="00274BBA">
            <w:pPr>
              <w:spacing w:after="0"/>
              <w:rPr>
                <w:lang w:val="el-GR"/>
              </w:rPr>
            </w:pPr>
            <w:r w:rsidRPr="001225BE">
              <w:rPr>
                <w:lang w:val="el-GR"/>
              </w:rPr>
              <w:t xml:space="preserve">- Αρμόδιος για πληροφορίες: </w:t>
            </w:r>
            <w:r w:rsidR="003F3534">
              <w:rPr>
                <w:shd w:val="clear" w:color="auto" w:fill="EEECE1"/>
                <w:lang w:val="el-GR"/>
              </w:rPr>
              <w:t>[ Ξανθιού Παναγιώτα</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xml:space="preserve">- Τηλέφωνο: </w:t>
            </w:r>
            <w:r w:rsidRPr="001225BE">
              <w:rPr>
                <w:shd w:val="clear" w:color="auto" w:fill="EEECE1"/>
                <w:lang w:val="el-GR"/>
              </w:rPr>
              <w:t>[27513 60172]</w:t>
            </w:r>
          </w:p>
          <w:p w:rsidR="001225BE" w:rsidRPr="001225BE" w:rsidRDefault="001225BE" w:rsidP="00274BBA">
            <w:pPr>
              <w:spacing w:after="0"/>
              <w:rPr>
                <w:lang w:val="el-GR"/>
              </w:rPr>
            </w:pPr>
            <w:r w:rsidRPr="001225BE">
              <w:rPr>
                <w:lang w:val="el-GR"/>
              </w:rPr>
              <w:t xml:space="preserve">- Ηλ. ταχυδρομείο: </w:t>
            </w:r>
            <w:r w:rsidRPr="001225BE">
              <w:rPr>
                <w:shd w:val="clear" w:color="auto" w:fill="EEECE1"/>
                <w:lang w:val="el-GR"/>
              </w:rPr>
              <w:t xml:space="preserve">[ </w:t>
            </w:r>
            <w:r w:rsidRPr="00547236">
              <w:rPr>
                <w:shd w:val="clear" w:color="auto" w:fill="EEECE1"/>
                <w:lang w:val="en-US"/>
              </w:rPr>
              <w:t>promithies</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1225BE" w:rsidRPr="00740A8C" w:rsidTr="008060AF">
        <w:trPr>
          <w:trHeight w:val="3523"/>
        </w:trPr>
        <w:tc>
          <w:tcPr>
            <w:tcW w:w="9821" w:type="dxa"/>
            <w:tcBorders>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Β: Πληροφορίες σχετικά με τη διαδικασία σύναψης σύμβασης</w:t>
            </w:r>
          </w:p>
          <w:p w:rsidR="001225BE" w:rsidRPr="003D07E7" w:rsidRDefault="001225BE" w:rsidP="00912C17">
            <w:pPr>
              <w:spacing w:after="0"/>
              <w:jc w:val="left"/>
              <w:rPr>
                <w:b/>
                <w:shd w:val="clear" w:color="auto" w:fill="F2F2F2" w:themeFill="background1" w:themeFillShade="F2"/>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sidR="0042287F">
              <w:rPr>
                <w:lang w:val="el-GR"/>
              </w:rPr>
              <w:t xml:space="preserve"> </w:t>
            </w:r>
            <w:r w:rsidR="00274BBA">
              <w:rPr>
                <w:lang w:val="el-GR"/>
              </w:rPr>
              <w:t xml:space="preserve"> </w:t>
            </w:r>
            <w:r w:rsidR="002A6793" w:rsidRPr="00A7183B">
              <w:rPr>
                <w:b/>
                <w:shd w:val="clear" w:color="auto" w:fill="F2F2F2" w:themeFill="background1" w:themeFillShade="F2"/>
                <w:lang w:val="el-GR"/>
              </w:rPr>
              <w:t>«</w:t>
            </w:r>
            <w:r w:rsidR="003D07E7">
              <w:rPr>
                <w:b/>
                <w:shd w:val="clear" w:color="auto" w:fill="F2F2F2" w:themeFill="background1" w:themeFillShade="F2"/>
                <w:lang w:val="el-GR"/>
              </w:rPr>
              <w:t>ΣΥΝΟΠΤΙΚΟΣ ΔΙΑΓΩΝΙΣΜΟΣ ΓΙΑ ΙΑΤΡΙΚΕΣ ΠΡΟΜΗΘΕΙΕΣ (Αναλώσιμο Υλικό Χειρουργείου – Αναισθησιολογικό Υλικό – Υλικό Αποστείρωσης)(</w:t>
            </w:r>
            <w:r w:rsidR="003D07E7">
              <w:rPr>
                <w:b/>
                <w:shd w:val="clear" w:color="auto" w:fill="F2F2F2" w:themeFill="background1" w:themeFillShade="F2"/>
                <w:lang w:val="en-US"/>
              </w:rPr>
              <w:t>CPV</w:t>
            </w:r>
            <w:r w:rsidR="003D07E7" w:rsidRPr="003D07E7">
              <w:rPr>
                <w:b/>
                <w:shd w:val="clear" w:color="auto" w:fill="F2F2F2" w:themeFill="background1" w:themeFillShade="F2"/>
                <w:lang w:val="el-GR"/>
              </w:rPr>
              <w:t xml:space="preserve"> 33192000-2)</w:t>
            </w:r>
            <w:r w:rsidR="00D92746" w:rsidRPr="00A7183B">
              <w:rPr>
                <w:b/>
                <w:shd w:val="clear" w:color="auto" w:fill="F2F2F2" w:themeFill="background1" w:themeFillShade="F2"/>
                <w:lang w:val="el-GR"/>
              </w:rPr>
              <w:t xml:space="preserve"> </w:t>
            </w:r>
            <w:r w:rsidR="003D07E7">
              <w:rPr>
                <w:b/>
                <w:shd w:val="clear" w:color="auto" w:fill="F2F2F2" w:themeFill="background1" w:themeFillShade="F2"/>
                <w:lang w:val="el-GR"/>
              </w:rPr>
              <w:t xml:space="preserve">συνολικού προϋπολογισμού 55.865,00€ </w:t>
            </w:r>
            <w:r w:rsidR="003D07E7">
              <w:rPr>
                <w:b/>
                <w:bCs/>
                <w:szCs w:val="22"/>
                <w:shd w:val="clear" w:color="auto" w:fill="FFFFFF" w:themeFill="background1"/>
                <w:lang w:val="el-GR"/>
              </w:rPr>
              <w:t>σ</w:t>
            </w:r>
            <w:r w:rsidR="00D92746" w:rsidRPr="00A7183B">
              <w:rPr>
                <w:b/>
                <w:bCs/>
                <w:szCs w:val="22"/>
                <w:shd w:val="clear" w:color="auto" w:fill="FFFFFF" w:themeFill="background1"/>
                <w:lang w:val="el-GR"/>
              </w:rPr>
              <w:t xml:space="preserve">υμπεριλαμβανομένου του ΦΠΑ </w:t>
            </w:r>
            <w:r w:rsidR="00252D18" w:rsidRPr="00A7183B">
              <w:rPr>
                <w:b/>
                <w:bCs/>
                <w:szCs w:val="22"/>
                <w:shd w:val="clear" w:color="auto" w:fill="FFFFFF" w:themeFill="background1"/>
                <w:lang w:val="el-GR"/>
              </w:rPr>
              <w:t xml:space="preserve">ΚΑΕ </w:t>
            </w:r>
            <w:r w:rsidR="00023D6D" w:rsidRPr="00A7183B">
              <w:rPr>
                <w:b/>
                <w:bCs/>
                <w:szCs w:val="22"/>
                <w:shd w:val="clear" w:color="auto" w:fill="FFFFFF" w:themeFill="background1"/>
                <w:lang w:val="el-GR"/>
              </w:rPr>
              <w:t>1</w:t>
            </w:r>
            <w:r w:rsidR="00912C17">
              <w:rPr>
                <w:b/>
                <w:bCs/>
                <w:szCs w:val="22"/>
                <w:shd w:val="clear" w:color="auto" w:fill="FFFFFF" w:themeFill="background1"/>
                <w:lang w:val="el-GR"/>
              </w:rPr>
              <w:t>311</w:t>
            </w:r>
            <w:r w:rsidR="003F3534" w:rsidRPr="00A7183B">
              <w:rPr>
                <w:b/>
                <w:bCs/>
                <w:szCs w:val="22"/>
                <w:shd w:val="clear" w:color="auto" w:fill="FFFFFF" w:themeFill="background1"/>
                <w:lang w:val="el-GR"/>
              </w:rPr>
              <w:t>»</w:t>
            </w:r>
            <w:r w:rsidR="00AB36F0" w:rsidRPr="00A7183B">
              <w:rPr>
                <w:b/>
                <w:bCs/>
                <w:szCs w:val="22"/>
                <w:shd w:val="clear" w:color="auto" w:fill="FFFFFF" w:themeFill="background1"/>
                <w:lang w:val="el-GR"/>
              </w:rPr>
              <w:t>.</w:t>
            </w:r>
            <w:r w:rsidR="00AB36F0" w:rsidRPr="00A7183B">
              <w:rPr>
                <w:b/>
                <w:bCs/>
                <w:sz w:val="24"/>
                <w:shd w:val="clear" w:color="auto" w:fill="FFFFFF" w:themeFill="background1"/>
                <w:lang w:val="el-GR"/>
              </w:rPr>
              <w:t xml:space="preserve"> </w:t>
            </w:r>
          </w:p>
          <w:p w:rsidR="001225BE" w:rsidRPr="001225BE" w:rsidRDefault="001225BE" w:rsidP="00740A8C">
            <w:pPr>
              <w:spacing w:after="0"/>
              <w:jc w:val="left"/>
              <w:rPr>
                <w:lang w:val="el-GR"/>
              </w:rPr>
            </w:pPr>
            <w:r w:rsidRPr="001225BE">
              <w:rPr>
                <w:lang w:val="el-GR"/>
              </w:rPr>
              <w:t>- Κωδικός στο ΚΗΜΔΗΣ: [……]</w:t>
            </w:r>
          </w:p>
          <w:p w:rsidR="001225BE" w:rsidRPr="00EA24CB" w:rsidRDefault="001225BE" w:rsidP="00740A8C">
            <w:pPr>
              <w:spacing w:after="0"/>
              <w:jc w:val="left"/>
              <w:rPr>
                <w:lang w:val="el-GR"/>
              </w:rPr>
            </w:pPr>
            <w:r w:rsidRPr="001225BE">
              <w:rPr>
                <w:lang w:val="el-GR"/>
              </w:rPr>
              <w:t xml:space="preserve">- Η σύμβαση αναφέρεται σε έργα, προμήθειες, ή υπηρεσίες : </w:t>
            </w:r>
            <w:r w:rsidRPr="00EA24CB">
              <w:rPr>
                <w:shd w:val="clear" w:color="auto" w:fill="FFFFFF" w:themeFill="background1"/>
                <w:lang w:val="el-GR"/>
              </w:rPr>
              <w:t>[</w:t>
            </w:r>
            <w:r w:rsidR="00AB36F0" w:rsidRPr="00EA24CB">
              <w:rPr>
                <w:b/>
                <w:shd w:val="clear" w:color="auto" w:fill="FFFFFF" w:themeFill="background1"/>
                <w:lang w:val="el-GR"/>
              </w:rPr>
              <w:t>Προμήθειες</w:t>
            </w:r>
            <w:r w:rsidRPr="00EA24CB">
              <w:rPr>
                <w:shd w:val="clear" w:color="auto" w:fill="FFFFFF" w:themeFill="background1"/>
                <w:lang w:val="el-GR"/>
              </w:rPr>
              <w:t>]</w:t>
            </w:r>
          </w:p>
          <w:p w:rsidR="001225BE" w:rsidRPr="001225BE" w:rsidRDefault="001225BE" w:rsidP="00740A8C">
            <w:pPr>
              <w:spacing w:after="0"/>
              <w:jc w:val="left"/>
              <w:rPr>
                <w:lang w:val="el-GR"/>
              </w:rPr>
            </w:pPr>
            <w:r w:rsidRPr="001225BE">
              <w:rPr>
                <w:lang w:val="el-GR"/>
              </w:rPr>
              <w:t>- Εφόσον υφίστανται, ένδειξη ύπαρξης σχετικών τμημάτων : [……]</w:t>
            </w:r>
          </w:p>
          <w:p w:rsidR="001225BE" w:rsidRPr="001225BE" w:rsidRDefault="00740A8C" w:rsidP="00740A8C">
            <w:pPr>
              <w:spacing w:after="0"/>
              <w:jc w:val="left"/>
              <w:rPr>
                <w:lang w:val="el-GR"/>
              </w:rPr>
            </w:pPr>
            <w:r>
              <w:rPr>
                <w:lang w:val="el-GR"/>
              </w:rPr>
              <w:t>-</w:t>
            </w:r>
            <w:r w:rsidR="001225BE" w:rsidRPr="001225BE">
              <w:rPr>
                <w:lang w:val="el-GR"/>
              </w:rPr>
              <w:t>Αριθμός αναφοράς που αποδίδεται στον φάκελο από την αναθέτουσα αρχή (</w:t>
            </w:r>
            <w:r w:rsidR="001225BE" w:rsidRPr="001225BE">
              <w:rPr>
                <w:i/>
                <w:lang w:val="el-GR"/>
              </w:rPr>
              <w:t>εάν υπάρχει</w:t>
            </w:r>
            <w:r w:rsidR="001225BE" w:rsidRPr="001225BE">
              <w:rPr>
                <w:lang w:val="el-GR"/>
              </w:rPr>
              <w:t xml:space="preserve">): </w:t>
            </w:r>
            <w:r>
              <w:rPr>
                <w:lang w:val="el-GR"/>
              </w:rPr>
              <w:br/>
            </w:r>
            <w:r w:rsidR="001225BE" w:rsidRPr="00F2445F">
              <w:rPr>
                <w:shd w:val="clear" w:color="auto" w:fill="FFFFFF" w:themeFill="background1"/>
                <w:lang w:val="el-GR"/>
              </w:rPr>
              <w:t>[</w:t>
            </w:r>
            <w:r w:rsidR="00252D18" w:rsidRPr="00F2445F">
              <w:rPr>
                <w:shd w:val="clear" w:color="auto" w:fill="FFFFFF" w:themeFill="background1"/>
                <w:lang w:val="el-GR"/>
              </w:rPr>
              <w:t xml:space="preserve">ΑΡΙΘ. ΔΙΑΚΗΡΥΞΗΣ </w:t>
            </w:r>
            <w:r w:rsidR="00252D18" w:rsidRPr="00AB3202">
              <w:rPr>
                <w:shd w:val="clear" w:color="auto" w:fill="FFFFFF" w:themeFill="background1"/>
                <w:lang w:val="el-GR"/>
              </w:rPr>
              <w:t xml:space="preserve">: </w:t>
            </w:r>
            <w:r w:rsidR="003D07E7">
              <w:rPr>
                <w:b/>
                <w:sz w:val="24"/>
                <w:shd w:val="clear" w:color="auto" w:fill="FFFFFF" w:themeFill="background1"/>
                <w:lang w:val="en-US"/>
              </w:rPr>
              <w:t>1</w:t>
            </w:r>
            <w:r w:rsidR="003D07E7">
              <w:rPr>
                <w:b/>
                <w:sz w:val="24"/>
                <w:shd w:val="clear" w:color="auto" w:fill="FFFFFF" w:themeFill="background1"/>
                <w:lang w:val="el-GR"/>
              </w:rPr>
              <w:t>8</w:t>
            </w:r>
            <w:r w:rsidR="001225BE" w:rsidRPr="00AB3202">
              <w:rPr>
                <w:b/>
                <w:sz w:val="24"/>
                <w:shd w:val="clear" w:color="auto" w:fill="FFFFFF" w:themeFill="background1"/>
                <w:lang w:val="el-GR"/>
              </w:rPr>
              <w:t>/</w:t>
            </w:r>
            <w:r w:rsidR="00305754" w:rsidRPr="00AB3202">
              <w:rPr>
                <w:b/>
                <w:sz w:val="24"/>
                <w:shd w:val="clear" w:color="auto" w:fill="FFFFFF" w:themeFill="background1"/>
                <w:lang w:val="el-GR"/>
              </w:rPr>
              <w:t>2021</w:t>
            </w:r>
            <w:r w:rsidR="001225BE" w:rsidRPr="00AB36F0">
              <w:rPr>
                <w:b/>
                <w:color w:val="C00000"/>
                <w:shd w:val="clear" w:color="auto" w:fill="FFFFFF" w:themeFill="background1"/>
                <w:lang w:val="el-GR"/>
              </w:rPr>
              <w:t xml:space="preserve"> </w:t>
            </w:r>
          </w:p>
        </w:tc>
      </w:tr>
    </w:tbl>
    <w:p w:rsidR="001225BE" w:rsidRPr="001225BE" w:rsidRDefault="001225BE" w:rsidP="001225BE">
      <w:pPr>
        <w:rPr>
          <w:lang w:val="el-GR"/>
        </w:rPr>
      </w:pPr>
    </w:p>
    <w:p w:rsidR="001225BE" w:rsidRPr="001225BE" w:rsidRDefault="001225BE" w:rsidP="001225B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1225BE" w:rsidRPr="001225BE" w:rsidRDefault="001225BE" w:rsidP="001225B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Αριθμός φορολογικού μητρώου (ΑΦΜ):</w:t>
            </w:r>
          </w:p>
          <w:p w:rsidR="001225BE" w:rsidRPr="001225BE" w:rsidRDefault="001225BE" w:rsidP="00274BBA">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153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hd w:val="clear" w:color="auto" w:fill="FFFFFF"/>
              <w:spacing w:after="0"/>
              <w:rPr>
                <w:lang w:val="el-GR"/>
              </w:rPr>
            </w:pPr>
            <w:r w:rsidRPr="001225BE">
              <w:rPr>
                <w:lang w:val="el-GR"/>
              </w:rPr>
              <w:t>Αρμόδιος ή αρμόδιοι</w:t>
            </w:r>
            <w:r>
              <w:rPr>
                <w:rStyle w:val="a6"/>
              </w:rPr>
              <w:endnoteReference w:id="4"/>
            </w:r>
            <w:r w:rsidRPr="001225BE">
              <w:rPr>
                <w:rStyle w:val="a6"/>
                <w:lang w:val="el-GR"/>
              </w:rPr>
              <w:t xml:space="preserve"> </w:t>
            </w:r>
            <w:r w:rsidRPr="001225BE">
              <w:rPr>
                <w:lang w:val="el-GR"/>
              </w:rPr>
              <w:t>:</w:t>
            </w:r>
          </w:p>
          <w:p w:rsidR="001225BE" w:rsidRPr="001225BE" w:rsidRDefault="001225BE" w:rsidP="00274BBA">
            <w:pPr>
              <w:spacing w:after="0"/>
              <w:rPr>
                <w:lang w:val="el-GR"/>
              </w:rPr>
            </w:pPr>
            <w:r w:rsidRPr="001225BE">
              <w:rPr>
                <w:lang w:val="el-GR"/>
              </w:rPr>
              <w:t>Τηλέφωνο:</w:t>
            </w:r>
          </w:p>
          <w:p w:rsidR="001225BE" w:rsidRPr="001225BE" w:rsidRDefault="001225BE" w:rsidP="00274BBA">
            <w:pPr>
              <w:spacing w:after="0"/>
              <w:rPr>
                <w:lang w:val="el-GR"/>
              </w:rPr>
            </w:pPr>
            <w:r w:rsidRPr="001225BE">
              <w:rPr>
                <w:lang w:val="el-GR"/>
              </w:rPr>
              <w:t>Ηλ. ταχυδρομείο:</w:t>
            </w:r>
          </w:p>
          <w:p w:rsidR="001225BE" w:rsidRPr="001225BE" w:rsidRDefault="001225BE" w:rsidP="00274BBA">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είναι πολύ μικρή, μικρή ή μεσαία επιχείρηση</w:t>
            </w:r>
            <w:r>
              <w:rPr>
                <w:rStyle w:val="a6"/>
              </w:rPr>
              <w:endnoteReference w:id="5"/>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6"/>
            </w:r>
            <w:r w:rsidRPr="001225BE">
              <w:rPr>
                <w:lang w:val="el-GR"/>
              </w:rPr>
              <w:t xml:space="preserve"> ή προβλέπει την εκτέλεση συμβάσεων στο πλαίσιο προγραμμάτων προστατευόμενης απασχόλησης;</w:t>
            </w:r>
          </w:p>
          <w:p w:rsidR="001225BE" w:rsidRPr="001225BE" w:rsidRDefault="001225BE" w:rsidP="00274BBA">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1225BE" w:rsidRPr="001225BE" w:rsidRDefault="001225BE" w:rsidP="00274BBA">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r>
              <w:rPr>
                <w:lang w:val="en-US"/>
              </w:rPr>
              <w:t xml:space="preserve"> </w:t>
            </w:r>
            <w:r>
              <w:t>] Ναι [] Όχι</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 [] Άνευ αντικειμένου</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1225BE" w:rsidRPr="001225BE" w:rsidRDefault="001225BE" w:rsidP="00274BBA">
            <w:pPr>
              <w:spacing w:after="0"/>
              <w:rPr>
                <w:lang w:val="el-GR"/>
              </w:rPr>
            </w:pPr>
            <w:r w:rsidRPr="001225BE">
              <w:rPr>
                <w:lang w:val="el-GR"/>
              </w:rPr>
              <w:t>β) Εάν το πιστοποιητικό εγγραφής ή η πιστοποίηση διατίθεται ηλεκτρονικά, αναφέρετε:</w:t>
            </w:r>
          </w:p>
          <w:p w:rsidR="001225BE" w:rsidRPr="001225BE" w:rsidRDefault="001225BE" w:rsidP="00274BBA">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1225BE">
              <w:rPr>
                <w:lang w:val="el-GR"/>
              </w:rPr>
              <w:t>:</w:t>
            </w:r>
          </w:p>
          <w:p w:rsidR="001225BE" w:rsidRPr="001225BE" w:rsidRDefault="001225BE" w:rsidP="00274BBA">
            <w:pPr>
              <w:spacing w:after="0"/>
              <w:rPr>
                <w:lang w:val="el-GR"/>
              </w:rPr>
            </w:pPr>
            <w:r w:rsidRPr="001225BE">
              <w:rPr>
                <w:lang w:val="el-GR"/>
              </w:rPr>
              <w:t>δ) Η εγγραφή ή η πιστοποίηση καλύπτει όλα τα απαιτούμενα κριτήρια επιλογής;</w:t>
            </w:r>
          </w:p>
          <w:p w:rsidR="001225BE" w:rsidRPr="001225BE" w:rsidRDefault="001225BE" w:rsidP="00274BBA">
            <w:pPr>
              <w:spacing w:after="0"/>
              <w:rPr>
                <w:lang w:val="el-GR"/>
              </w:rPr>
            </w:pPr>
            <w:r w:rsidRPr="001225BE">
              <w:rPr>
                <w:b/>
                <w:lang w:val="el-GR"/>
              </w:rPr>
              <w:t>Εάν όχι:</w:t>
            </w:r>
          </w:p>
          <w:p w:rsidR="001225BE" w:rsidRPr="001225BE" w:rsidRDefault="001225BE" w:rsidP="00274BBA">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1225BE" w:rsidRPr="001225BE" w:rsidRDefault="001225BE" w:rsidP="00274BBA">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BE" w:rsidRPr="001225BE" w:rsidRDefault="001225BE" w:rsidP="00274BBA">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1225BE" w:rsidRPr="001225BE" w:rsidRDefault="001225BE" w:rsidP="00274BBA">
            <w:pPr>
              <w:spacing w:after="0"/>
              <w:rPr>
                <w:lang w:val="el-GR"/>
              </w:rPr>
            </w:pPr>
            <w:r w:rsidRPr="001225BE">
              <w:rPr>
                <w:lang w:val="el-GR"/>
              </w:rPr>
              <w:t>γ)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δ)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ε)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Pr>
                <w:i/>
              </w:rPr>
              <w:t>[……][……][……][……]</w:t>
            </w:r>
          </w:p>
        </w:tc>
      </w:tr>
      <w:tr w:rsidR="001225BE" w:rsidTr="00274BBA">
        <w:tc>
          <w:tcPr>
            <w:tcW w:w="4479" w:type="dxa"/>
            <w:tcBorders>
              <w:left w:val="single" w:sz="4" w:space="0" w:color="000000"/>
              <w:bottom w:val="single" w:sz="4" w:space="0" w:color="000000"/>
            </w:tcBorders>
            <w:shd w:val="clear" w:color="auto" w:fill="auto"/>
          </w:tcPr>
          <w:p w:rsidR="001225BE" w:rsidRDefault="001225BE" w:rsidP="00274B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8"/>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B43B85" w:rsidTr="00274B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BE" w:rsidRPr="001225BE" w:rsidRDefault="001225BE" w:rsidP="00274BBA">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5BE" w:rsidRPr="001225BE" w:rsidRDefault="001225BE" w:rsidP="00274BBA">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1225BE" w:rsidRPr="001225BE" w:rsidRDefault="001225BE" w:rsidP="00274BBA">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Default="001225BE" w:rsidP="00274BBA">
            <w:pPr>
              <w:spacing w:after="0"/>
            </w:pPr>
            <w:r>
              <w:t>α) [……]</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p w:rsidR="001225BE" w:rsidRDefault="001225BE" w:rsidP="00274BBA">
            <w:pPr>
              <w:spacing w:after="0"/>
            </w:pPr>
          </w:p>
          <w:p w:rsidR="001225BE" w:rsidRDefault="001225BE" w:rsidP="00274BBA">
            <w:pPr>
              <w:spacing w:after="0"/>
            </w:pPr>
          </w:p>
          <w:p w:rsidR="001225BE" w:rsidRDefault="001225BE" w:rsidP="00274BBA">
            <w:pPr>
              <w:spacing w:after="0"/>
            </w:pPr>
            <w:r>
              <w:t>γ)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bl>
    <w:p w:rsidR="001225BE" w:rsidRDefault="001225BE" w:rsidP="001225BE"/>
    <w:p w:rsidR="001225BE" w:rsidRPr="001225BE" w:rsidRDefault="001225BE" w:rsidP="001225B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Ονοματεπώνυμο</w:t>
            </w:r>
          </w:p>
          <w:p w:rsidR="001225BE" w:rsidRPr="001225BE" w:rsidRDefault="001225BE" w:rsidP="00274BBA">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ind w:left="850" w:firstLine="0"/>
      </w:pPr>
    </w:p>
    <w:p w:rsidR="001225BE" w:rsidRPr="001225BE" w:rsidRDefault="001225BE" w:rsidP="001225B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9"/>
      </w:r>
      <w:r w:rsidRPr="001225BE">
        <w:rPr>
          <w:lang w:val="el-GR"/>
        </w:rPr>
        <w:t xml:space="preserve"> </w:t>
      </w:r>
    </w:p>
    <w:tbl>
      <w:tblPr>
        <w:tblW w:w="0" w:type="auto"/>
        <w:tblInd w:w="108" w:type="dxa"/>
        <w:tblLayout w:type="fixed"/>
        <w:tblLook w:val="0000"/>
      </w:tblPr>
      <w:tblGrid>
        <w:gridCol w:w="4479"/>
        <w:gridCol w:w="4510"/>
      </w:tblGrid>
      <w:tr w:rsidR="001225BE" w:rsidTr="00274BBA">
        <w:trPr>
          <w:trHeight w:val="343"/>
        </w:trPr>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[]Ναι []Όχι</w:t>
            </w:r>
          </w:p>
        </w:tc>
      </w:tr>
    </w:tbl>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[]Ναι []Όχι</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1225BE" w:rsidRDefault="001225BE" w:rsidP="00274BBA">
            <w:pPr>
              <w:spacing w:after="0"/>
            </w:pPr>
            <w:r>
              <w:t>[…]</w:t>
            </w:r>
          </w:p>
        </w:tc>
      </w:tr>
    </w:tbl>
    <w:p w:rsidR="001225BE" w:rsidRDefault="001225BE" w:rsidP="001225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1225BE" w:rsidRPr="001225BE" w:rsidRDefault="001225BE" w:rsidP="001225B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10"/>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1225BE">
        <w:rPr>
          <w:rStyle w:val="a6"/>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1225BE">
        <w:rPr>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7"/>
      </w:r>
      <w:r w:rsidRPr="001225BE">
        <w:rPr>
          <w:rStyle w:val="a6"/>
          <w:color w:val="000000"/>
          <w:lang w:val="el-GR"/>
        </w:rPr>
        <w:t>.</w:t>
      </w:r>
    </w:p>
    <w:tbl>
      <w:tblPr>
        <w:tblW w:w="0" w:type="auto"/>
        <w:tblInd w:w="108" w:type="dxa"/>
        <w:tblLayout w:type="fixed"/>
        <w:tblLook w:val="0000"/>
      </w:tblPr>
      <w:tblGrid>
        <w:gridCol w:w="4479"/>
        <w:gridCol w:w="4510"/>
      </w:tblGrid>
      <w:tr w:rsidR="001225BE" w:rsidTr="00274BBA">
        <w:trPr>
          <w:trHeight w:val="855"/>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r>
              <w:rPr>
                <w:b/>
                <w:bCs/>
                <w:i/>
                <w:iCs/>
              </w:rPr>
              <w:t>Απάντηση:</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8"/>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rPr>
                <w:b/>
              </w:rPr>
            </w:pPr>
            <w:r>
              <w:rPr>
                <w:i/>
              </w:rPr>
              <w:t>[……][……][……][……]</w:t>
            </w:r>
            <w:r>
              <w:rPr>
                <w:rStyle w:val="a6"/>
              </w:rPr>
              <w:endnoteReference w:id="19"/>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αναφέρετε</w:t>
            </w:r>
            <w:r>
              <w:rPr>
                <w:rStyle w:val="a6"/>
              </w:rPr>
              <w:endnoteReference w:id="20"/>
            </w:r>
            <w:r w:rsidRPr="001225BE">
              <w:rPr>
                <w:lang w:val="el-GR"/>
              </w:rPr>
              <w:t>:</w:t>
            </w:r>
          </w:p>
          <w:p w:rsidR="001225BE" w:rsidRPr="001225BE" w:rsidRDefault="001225BE" w:rsidP="00274BBA">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5BE" w:rsidRPr="001225BE" w:rsidRDefault="001225BE" w:rsidP="00274BBA">
            <w:pPr>
              <w:spacing w:after="0"/>
              <w:jc w:val="left"/>
              <w:rPr>
                <w:lang w:val="el-GR"/>
              </w:rPr>
            </w:pPr>
            <w:r w:rsidRPr="001225BE">
              <w:rPr>
                <w:lang w:val="el-GR"/>
              </w:rPr>
              <w:t>β) Προσδιορίστε ποιος έχει καταδικαστεί [ ]·</w:t>
            </w:r>
          </w:p>
          <w:p w:rsidR="001225BE" w:rsidRPr="001225BE" w:rsidRDefault="001225BE" w:rsidP="00274BBA">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r w:rsidRPr="001225BE">
              <w:rPr>
                <w:lang w:val="el-GR"/>
              </w:rPr>
              <w:t xml:space="preserve">α) Ημερομηνία:[   ], </w:t>
            </w:r>
          </w:p>
          <w:p w:rsidR="001225BE" w:rsidRPr="001225BE" w:rsidRDefault="001225BE" w:rsidP="00274BBA">
            <w:pPr>
              <w:spacing w:after="0"/>
              <w:jc w:val="left"/>
              <w:rPr>
                <w:lang w:val="el-GR"/>
              </w:rPr>
            </w:pPr>
            <w:r w:rsidRPr="001225BE">
              <w:rPr>
                <w:lang w:val="el-GR"/>
              </w:rPr>
              <w:t xml:space="preserve">σημείο-(-α): [   ], </w:t>
            </w:r>
          </w:p>
          <w:p w:rsidR="001225BE" w:rsidRPr="001225BE" w:rsidRDefault="001225BE" w:rsidP="00274BBA">
            <w:pPr>
              <w:spacing w:after="0"/>
              <w:jc w:val="left"/>
              <w:rPr>
                <w:lang w:val="el-GR"/>
              </w:rPr>
            </w:pPr>
            <w:r w:rsidRPr="001225BE">
              <w:rPr>
                <w:lang w:val="el-GR"/>
              </w:rPr>
              <w:t>λόγος(-οι):[   ]</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β) [……]</w:t>
            </w:r>
          </w:p>
          <w:p w:rsidR="001225BE" w:rsidRPr="001225BE" w:rsidRDefault="001225BE" w:rsidP="00274BBA">
            <w:pPr>
              <w:spacing w:after="0"/>
              <w:jc w:val="left"/>
              <w:rPr>
                <w:lang w:val="el-GR"/>
              </w:rPr>
            </w:pPr>
            <w:r w:rsidRPr="001225BE">
              <w:rPr>
                <w:lang w:val="el-GR"/>
              </w:rPr>
              <w:t>γ) Διάρκεια της περιόδου αποκλεισμού [……] και σχετικό(-ά) σημείο(-α) [   ]</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pPr>
            <w:r>
              <w:rPr>
                <w:i/>
              </w:rPr>
              <w:t>[……][……][……][……]</w:t>
            </w:r>
            <w:r>
              <w:rPr>
                <w:rStyle w:val="a6"/>
              </w:rPr>
              <w:endnoteReference w:id="21"/>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lastRenderedPageBreak/>
              <w:t xml:space="preserve">[] Ναι [] Όχι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pPr>
    </w:p>
    <w:p w:rsidR="001225BE" w:rsidRPr="001225BE" w:rsidRDefault="001225BE" w:rsidP="001225B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5BE" w:rsidTr="00274B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4"/>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xml:space="preserve">[] Ναι [] Όχι </w:t>
            </w:r>
          </w:p>
        </w:tc>
      </w:tr>
      <w:tr w:rsidR="001225BE" w:rsidTr="00274B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r w:rsidRPr="001225BE">
              <w:rPr>
                <w:lang w:val="el-GR"/>
              </w:rPr>
              <w:t xml:space="preserve">Εάν όχι αναφέρετε: </w:t>
            </w:r>
          </w:p>
          <w:p w:rsidR="001225BE" w:rsidRPr="001225BE" w:rsidRDefault="001225BE" w:rsidP="00274BBA">
            <w:pPr>
              <w:snapToGrid w:val="0"/>
              <w:spacing w:after="0"/>
              <w:rPr>
                <w:lang w:val="el-GR"/>
              </w:rPr>
            </w:pPr>
            <w:r w:rsidRPr="001225BE">
              <w:rPr>
                <w:lang w:val="el-GR"/>
              </w:rPr>
              <w:t>α) Χώρα ή κράτος μέλος για το οποίο πρόκειται:</w:t>
            </w:r>
          </w:p>
          <w:p w:rsidR="001225BE" w:rsidRPr="001225BE" w:rsidRDefault="001225BE" w:rsidP="00274BBA">
            <w:pPr>
              <w:snapToGrid w:val="0"/>
              <w:spacing w:after="0"/>
              <w:rPr>
                <w:lang w:val="el-GR"/>
              </w:rPr>
            </w:pPr>
            <w:r w:rsidRPr="001225BE">
              <w:rPr>
                <w:lang w:val="el-GR"/>
              </w:rPr>
              <w:t>β) Ποιο είναι το σχετικό ποσό;</w:t>
            </w:r>
          </w:p>
          <w:p w:rsidR="001225BE" w:rsidRPr="001225BE" w:rsidRDefault="001225BE" w:rsidP="00274BBA">
            <w:pPr>
              <w:snapToGrid w:val="0"/>
              <w:spacing w:after="0"/>
              <w:rPr>
                <w:lang w:val="el-GR"/>
              </w:rPr>
            </w:pPr>
            <w:r w:rsidRPr="001225BE">
              <w:rPr>
                <w:lang w:val="el-GR"/>
              </w:rPr>
              <w:t>γ)Πως διαπιστώθηκε η αθέτηση των υποχρεώσεων;</w:t>
            </w:r>
          </w:p>
          <w:p w:rsidR="001225BE" w:rsidRPr="001225BE" w:rsidRDefault="001225BE" w:rsidP="00274BBA">
            <w:pPr>
              <w:snapToGrid w:val="0"/>
              <w:spacing w:after="0"/>
              <w:rPr>
                <w:lang w:val="el-GR"/>
              </w:rPr>
            </w:pPr>
            <w:r w:rsidRPr="001225BE">
              <w:rPr>
                <w:lang w:val="el-GR"/>
              </w:rPr>
              <w:t>1) Μέσω δικαστικής ή διοικητικής απόφασης;</w:t>
            </w:r>
          </w:p>
          <w:p w:rsidR="001225BE" w:rsidRPr="001225BE" w:rsidRDefault="001225BE" w:rsidP="00274BBA">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1225BE" w:rsidRPr="001225BE" w:rsidRDefault="001225BE" w:rsidP="00274BBA">
            <w:pPr>
              <w:snapToGrid w:val="0"/>
              <w:spacing w:after="0"/>
              <w:rPr>
                <w:lang w:val="el-GR"/>
              </w:rPr>
            </w:pPr>
            <w:r w:rsidRPr="001225BE">
              <w:rPr>
                <w:lang w:val="el-GR"/>
              </w:rPr>
              <w:t>- Αναφέρατε την ημερομηνία καταδίκης ή έκδοσης απόφασης</w:t>
            </w:r>
          </w:p>
          <w:p w:rsidR="001225BE" w:rsidRPr="001225BE" w:rsidRDefault="001225BE" w:rsidP="00274BBA">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1225BE" w:rsidRPr="001225BE" w:rsidRDefault="001225BE" w:rsidP="00274BBA">
            <w:pPr>
              <w:snapToGrid w:val="0"/>
              <w:spacing w:after="0"/>
              <w:jc w:val="left"/>
              <w:rPr>
                <w:lang w:val="el-GR"/>
              </w:rPr>
            </w:pPr>
            <w:r w:rsidRPr="001225BE">
              <w:rPr>
                <w:lang w:val="el-GR"/>
              </w:rPr>
              <w:t>2) Με άλλα μέσα; Διευκρινήστε:</w:t>
            </w:r>
          </w:p>
          <w:p w:rsidR="001225BE" w:rsidRPr="001225BE" w:rsidRDefault="001225BE" w:rsidP="00274BBA">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jc w:val="left"/>
            </w:pPr>
            <w:r>
              <w:rPr>
                <w:b/>
                <w:bCs/>
              </w:rPr>
              <w:t>ΦΟΡΟΙ</w:t>
            </w:r>
          </w:p>
          <w:p w:rsidR="001225BE" w:rsidRDefault="001225BE" w:rsidP="00274B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rPr>
                <w:b/>
                <w:bCs/>
              </w:rPr>
              <w:t>ΕΙΣΦΟΡΕΣ ΚΟΙΝΩΝΙΚΗΣ ΑΣΦΑΛΙΣΗΣ</w:t>
            </w:r>
          </w:p>
        </w:tc>
      </w:tr>
      <w:tr w:rsidR="001225BE" w:rsidTr="00274B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2247" w:type="dxa"/>
            <w:tcBorders>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sz w:val="21"/>
                <w:szCs w:val="21"/>
                <w:lang w:val="el-GR"/>
              </w:rPr>
              <w:t>Εάν ναι, να αναφερθούν λεπτομερείς πληροφορίες</w:t>
            </w:r>
          </w:p>
          <w:p w:rsidR="001225BE" w:rsidRDefault="001225BE" w:rsidP="00274B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lang w:val="el-GR"/>
              </w:rPr>
              <w:t>Εάν ναι, να αναφερθούν λεπτομερείς πληροφορίες</w:t>
            </w:r>
          </w:p>
          <w:p w:rsidR="001225BE" w:rsidRDefault="001225BE" w:rsidP="00274BBA">
            <w:pPr>
              <w:spacing w:after="0"/>
            </w:pPr>
            <w:r>
              <w:t>[……]</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6"/>
            </w:r>
          </w:p>
          <w:p w:rsidR="001225BE" w:rsidRDefault="001225BE" w:rsidP="00274BBA">
            <w:pPr>
              <w:spacing w:after="0"/>
              <w:jc w:val="left"/>
            </w:pPr>
            <w:r>
              <w:rPr>
                <w:i/>
              </w:rPr>
              <w:t>[……][……][……]</w:t>
            </w:r>
          </w:p>
        </w:tc>
      </w:tr>
    </w:tbl>
    <w:p w:rsidR="001225BE" w:rsidRDefault="001225BE" w:rsidP="001225BE">
      <w:pPr>
        <w:pStyle w:val="SectionTitle"/>
        <w:ind w:firstLine="0"/>
      </w:pPr>
    </w:p>
    <w:p w:rsidR="001225BE" w:rsidRPr="001225BE" w:rsidRDefault="001225BE" w:rsidP="001225B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7"/>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B43B85" w:rsidTr="00274BBA">
        <w:trPr>
          <w:trHeight w:val="405"/>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b/>
                <w:lang w:val="el-GR"/>
              </w:rPr>
            </w:pPr>
          </w:p>
          <w:p w:rsidR="001225BE" w:rsidRPr="001225BE" w:rsidRDefault="001225BE" w:rsidP="00274BBA">
            <w:pPr>
              <w:spacing w:after="0"/>
              <w:jc w:val="left"/>
              <w:rPr>
                <w:b/>
                <w:lang w:val="el-GR"/>
              </w:rPr>
            </w:pPr>
          </w:p>
          <w:p w:rsidR="001225BE" w:rsidRPr="001225BE" w:rsidRDefault="001225BE" w:rsidP="00274BBA">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8"/>
            </w:r>
            <w:r w:rsidRPr="001225BE">
              <w:rPr>
                <w:lang w:val="el-GR"/>
              </w:rPr>
              <w:t xml:space="preserve"> :</w:t>
            </w:r>
          </w:p>
          <w:p w:rsidR="001225BE" w:rsidRPr="001225BE" w:rsidRDefault="001225BE" w:rsidP="00274BBA">
            <w:pPr>
              <w:spacing w:after="0"/>
              <w:rPr>
                <w:lang w:val="el-GR"/>
              </w:rPr>
            </w:pPr>
            <w:r w:rsidRPr="001225BE">
              <w:rPr>
                <w:lang w:val="el-GR"/>
              </w:rPr>
              <w:t xml:space="preserve">α) πτώχευση, ή </w:t>
            </w:r>
          </w:p>
          <w:p w:rsidR="001225BE" w:rsidRPr="001225BE" w:rsidRDefault="001225BE" w:rsidP="00274BBA">
            <w:pPr>
              <w:spacing w:after="0"/>
              <w:rPr>
                <w:lang w:val="el-GR"/>
              </w:rPr>
            </w:pPr>
            <w:r w:rsidRPr="001225BE">
              <w:rPr>
                <w:lang w:val="el-GR"/>
              </w:rPr>
              <w:t>β) διαδικασία εξυγίανσης, ή</w:t>
            </w:r>
          </w:p>
          <w:p w:rsidR="001225BE" w:rsidRPr="001225BE" w:rsidRDefault="001225BE" w:rsidP="00274BBA">
            <w:pPr>
              <w:spacing w:after="0"/>
              <w:rPr>
                <w:lang w:val="el-GR"/>
              </w:rPr>
            </w:pPr>
            <w:r w:rsidRPr="001225BE">
              <w:rPr>
                <w:lang w:val="el-GR"/>
              </w:rPr>
              <w:t>γ) ειδική εκκαθάριση, ή</w:t>
            </w:r>
          </w:p>
          <w:p w:rsidR="001225BE" w:rsidRPr="001225BE" w:rsidRDefault="001225BE" w:rsidP="00274BBA">
            <w:pPr>
              <w:spacing w:after="0"/>
              <w:rPr>
                <w:lang w:val="el-GR"/>
              </w:rPr>
            </w:pPr>
            <w:r w:rsidRPr="001225BE">
              <w:rPr>
                <w:lang w:val="el-GR"/>
              </w:rPr>
              <w:t>δ) αναγκαστική διαχείριση από εκκαθαριστή ή από το δικαστήριο, ή</w:t>
            </w:r>
          </w:p>
          <w:p w:rsidR="001225BE" w:rsidRPr="001225BE" w:rsidRDefault="001225BE" w:rsidP="00274BBA">
            <w:pPr>
              <w:spacing w:after="0"/>
              <w:rPr>
                <w:lang w:val="el-GR"/>
              </w:rPr>
            </w:pPr>
            <w:r w:rsidRPr="001225BE">
              <w:rPr>
                <w:lang w:val="el-GR"/>
              </w:rPr>
              <w:t xml:space="preserve">ε) έχει υπαχθεί σε διαδικασία πτωχευτικού συμβιβασμού, ή </w:t>
            </w:r>
          </w:p>
          <w:p w:rsidR="001225BE" w:rsidRPr="001225BE" w:rsidRDefault="001225BE" w:rsidP="00274BBA">
            <w:pPr>
              <w:spacing w:after="0"/>
              <w:rPr>
                <w:lang w:val="el-GR"/>
              </w:rPr>
            </w:pPr>
            <w:r w:rsidRPr="001225BE">
              <w:rPr>
                <w:lang w:val="el-GR"/>
              </w:rPr>
              <w:t xml:space="preserve">στ) αναστολή επιχειρηματικών δραστηριοτήτων, ή </w:t>
            </w:r>
          </w:p>
          <w:p w:rsidR="001225BE" w:rsidRPr="001225BE" w:rsidRDefault="001225BE" w:rsidP="00274BBA">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1225BE" w:rsidRPr="001225BE" w:rsidRDefault="001225BE" w:rsidP="00274BBA">
            <w:pPr>
              <w:spacing w:after="0"/>
              <w:rPr>
                <w:lang w:val="el-GR"/>
              </w:rPr>
            </w:pPr>
            <w:r w:rsidRPr="001225BE">
              <w:rPr>
                <w:lang w:val="el-GR"/>
              </w:rPr>
              <w:t>Εάν ναι:</w:t>
            </w:r>
          </w:p>
          <w:p w:rsidR="001225BE" w:rsidRPr="001225BE" w:rsidRDefault="001225BE" w:rsidP="00274BBA">
            <w:pPr>
              <w:spacing w:after="0"/>
              <w:rPr>
                <w:lang w:val="el-GR"/>
              </w:rPr>
            </w:pPr>
            <w:r w:rsidRPr="001225BE">
              <w:rPr>
                <w:lang w:val="el-GR"/>
              </w:rPr>
              <w:t>- Παραθέστε λεπτομερή στοιχεία:</w:t>
            </w:r>
          </w:p>
          <w:p w:rsidR="001225BE" w:rsidRPr="001225BE" w:rsidRDefault="001225BE" w:rsidP="00274BBA">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9"/>
            </w:r>
            <w:r w:rsidRPr="001225BE">
              <w:rPr>
                <w:rStyle w:val="12"/>
                <w:lang w:val="el-GR"/>
              </w:rPr>
              <w:t xml:space="preserve"> </w:t>
            </w:r>
          </w:p>
          <w:p w:rsidR="001225BE" w:rsidRPr="001225BE" w:rsidRDefault="001225BE" w:rsidP="00274BBA">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r w:rsidRPr="001225BE">
              <w:rPr>
                <w:lang w:val="el-GR"/>
              </w:rPr>
              <w:t>[] Ναι [] Όχι</w:t>
            </w: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Tr="00274B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30"/>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pPr>
          </w:p>
          <w:p w:rsidR="001225BE" w:rsidRDefault="001225BE" w:rsidP="00274BBA">
            <w:pPr>
              <w:spacing w:after="0"/>
            </w:pPr>
            <w:r>
              <w:t>[.......................]</w:t>
            </w:r>
          </w:p>
          <w:p w:rsidR="001225BE" w:rsidRDefault="001225BE" w:rsidP="00274BBA">
            <w:pPr>
              <w:spacing w:after="0"/>
            </w:pPr>
          </w:p>
        </w:tc>
      </w:tr>
      <w:tr w:rsidR="001225BE" w:rsidTr="00274BBA">
        <w:trPr>
          <w:trHeight w:val="257"/>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b/>
                <w:lang w:val="el-GR"/>
              </w:rPr>
            </w:pPr>
          </w:p>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1225BE" w:rsidRDefault="001225BE" w:rsidP="00274BBA">
            <w:pPr>
              <w:spacing w:after="0"/>
              <w:jc w:val="left"/>
            </w:pPr>
            <w:r>
              <w:t>[..........……]</w:t>
            </w:r>
          </w:p>
        </w:tc>
      </w:tr>
      <w:tr w:rsidR="001225BE" w:rsidTr="00274BBA">
        <w:trPr>
          <w:trHeight w:val="1544"/>
        </w:trPr>
        <w:tc>
          <w:tcPr>
            <w:tcW w:w="4479" w:type="dxa"/>
            <w:vMerge w:val="restart"/>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514"/>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rPr>
          <w:trHeight w:val="13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6"/>
                <w:b/>
              </w:rPr>
              <w:endnoteReference w:id="31"/>
            </w:r>
            <w:r w:rsidRPr="001225BE">
              <w:rPr>
                <w:lang w:val="el-GR"/>
              </w:rPr>
              <w:t>, λόγω της συμμετοχής του στη διαδικασία ανάθεσης της σύμβασης;</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4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2"/>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3"/>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1"/>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Μπορεί ο οικονομικός φορέας να επιβεβαιώσει ότι:</w:t>
            </w:r>
          </w:p>
          <w:p w:rsidR="001225BE" w:rsidRPr="001225BE" w:rsidRDefault="001225BE" w:rsidP="00274BBA">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BE" w:rsidRPr="001225BE" w:rsidRDefault="001225BE" w:rsidP="00274BBA">
            <w:pPr>
              <w:spacing w:after="0"/>
              <w:rPr>
                <w:lang w:val="el-GR"/>
              </w:rPr>
            </w:pPr>
            <w:r w:rsidRPr="001225BE">
              <w:rPr>
                <w:lang w:val="el-GR"/>
              </w:rPr>
              <w:t>β) δεν έχει αποκρύψει τις πληροφορίες αυτές,</w:t>
            </w:r>
          </w:p>
          <w:p w:rsidR="001225BE" w:rsidRPr="001225BE" w:rsidRDefault="001225BE" w:rsidP="00274BBA">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1225BE" w:rsidRPr="001225BE" w:rsidRDefault="001225BE" w:rsidP="00274BBA">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lastRenderedPageBreak/>
              <w:t>[] Ναι [] Όχι</w:t>
            </w:r>
          </w:p>
        </w:tc>
      </w:tr>
    </w:tbl>
    <w:p w:rsidR="001225BE" w:rsidRDefault="001225BE" w:rsidP="001225BE">
      <w:pPr>
        <w:pStyle w:val="ChapterTitle"/>
      </w:pPr>
    </w:p>
    <w:p w:rsidR="001225BE" w:rsidRDefault="001225BE" w:rsidP="001225BE">
      <w:pPr>
        <w:jc w:val="center"/>
        <w:rPr>
          <w:b/>
          <w:bCs/>
        </w:rPr>
      </w:pPr>
    </w:p>
    <w:p w:rsidR="001225BE" w:rsidRDefault="001225BE" w:rsidP="001225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4"/>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rPr>
          <w:trHeight w:val="2199"/>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1225BE" w:rsidRPr="001225BE" w:rsidRDefault="001225BE" w:rsidP="00274BBA">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i/>
                <w:lang w:val="el-GR"/>
              </w:rPr>
              <w:t>[] Ναι [] Όχι</w:t>
            </w:r>
          </w:p>
          <w:p w:rsidR="001225BE" w:rsidRPr="001225BE" w:rsidRDefault="001225BE" w:rsidP="00274BBA">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1225BE" w:rsidRDefault="001225BE" w:rsidP="00274BBA">
            <w:pPr>
              <w:spacing w:after="0"/>
              <w:jc w:val="left"/>
            </w:pPr>
            <w:r>
              <w:rPr>
                <w:i/>
              </w:rPr>
              <w:t>[……]</w:t>
            </w:r>
          </w:p>
        </w:tc>
      </w:tr>
    </w:tbl>
    <w:p w:rsidR="001225BE" w:rsidRDefault="001225BE" w:rsidP="001225BE">
      <w:pPr>
        <w:pageBreakBefore/>
        <w:jc w:val="center"/>
      </w:pPr>
      <w:r>
        <w:rPr>
          <w:b/>
          <w:bCs/>
          <w:u w:val="single"/>
        </w:rPr>
        <w:lastRenderedPageBreak/>
        <w:t>Μέρος IV: Κριτήρια επιλογής</w:t>
      </w:r>
    </w:p>
    <w:p w:rsidR="001225BE" w:rsidRPr="001225BE" w:rsidRDefault="001225BE" w:rsidP="001225B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1225BE" w:rsidRPr="001225BE" w:rsidRDefault="001225BE" w:rsidP="001225BE">
      <w:pPr>
        <w:jc w:val="center"/>
        <w:rPr>
          <w:lang w:val="el-GR"/>
        </w:rPr>
      </w:pPr>
      <w:r w:rsidRPr="001225BE">
        <w:rPr>
          <w:b/>
          <w:bCs/>
          <w:lang w:val="el-GR"/>
        </w:rPr>
        <w:t>α: Γενική ένδειξη για όλα τα κριτήρια επιλογής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bl>
    <w:p w:rsidR="001225BE" w:rsidRDefault="001225BE" w:rsidP="001225BE">
      <w:pPr>
        <w:pStyle w:val="SectionTitle"/>
        <w:rPr>
          <w:sz w:val="22"/>
        </w:rPr>
      </w:pPr>
    </w:p>
    <w:p w:rsidR="001225BE" w:rsidRDefault="001225BE" w:rsidP="001225BE">
      <w:pPr>
        <w:jc w:val="center"/>
      </w:pPr>
      <w:r>
        <w:rPr>
          <w:b/>
          <w:bCs/>
        </w:rPr>
        <w:t>Α: Καταλληλότητα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5"/>
            </w:r>
            <w:r w:rsidRPr="001225BE">
              <w:rPr>
                <w:sz w:val="20"/>
                <w:szCs w:val="20"/>
                <w:lang w:val="el-GR"/>
              </w:rPr>
              <w:t>;</w:t>
            </w:r>
            <w:r w:rsidRPr="001225BE">
              <w:rPr>
                <w:sz w:val="21"/>
                <w:szCs w:val="21"/>
                <w:lang w:val="el-GR"/>
              </w:rPr>
              <w:t xml:space="preserve"> του:</w:t>
            </w:r>
          </w:p>
          <w:p w:rsidR="001225BE" w:rsidRPr="001225BE" w:rsidRDefault="001225BE" w:rsidP="00274BBA">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jc w:val="left"/>
            </w:pPr>
            <w:r>
              <w:rPr>
                <w:i/>
                <w:sz w:val="21"/>
                <w:szCs w:val="21"/>
              </w:rPr>
              <w:t>[……][……][……]</w:t>
            </w:r>
          </w:p>
        </w:tc>
      </w:tr>
      <w:tr w:rsidR="001225BE" w:rsidRPr="00B43B85" w:rsidTr="00274BBA">
        <w:trPr>
          <w:trHeight w:val="1018"/>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0"/>
                <w:szCs w:val="20"/>
                <w:lang w:val="el-GR"/>
              </w:rPr>
              <w:t>2) Για συμβάσεις υπηρεσιών:</w:t>
            </w:r>
          </w:p>
          <w:p w:rsidR="001225BE" w:rsidRPr="001225BE" w:rsidRDefault="001225BE" w:rsidP="00274BBA">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sz w:val="20"/>
                <w:szCs w:val="20"/>
                <w:lang w:val="el-GR"/>
              </w:rPr>
            </w:pPr>
          </w:p>
          <w:p w:rsidR="001225BE" w:rsidRPr="001225BE" w:rsidRDefault="001225BE" w:rsidP="00274BBA">
            <w:pPr>
              <w:spacing w:after="0"/>
              <w:jc w:val="left"/>
              <w:rPr>
                <w:lang w:val="el-GR"/>
              </w:rPr>
            </w:pPr>
            <w:r w:rsidRPr="001225BE">
              <w:rPr>
                <w:sz w:val="20"/>
                <w:szCs w:val="20"/>
                <w:lang w:val="el-GR"/>
              </w:rPr>
              <w:t>[] Ναι [] Όχι</w:t>
            </w:r>
          </w:p>
          <w:p w:rsidR="001225BE" w:rsidRPr="001225BE" w:rsidRDefault="001225BE" w:rsidP="00274BBA">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1225BE" w:rsidRPr="001225BE" w:rsidRDefault="001225BE" w:rsidP="00274BBA">
            <w:pPr>
              <w:spacing w:after="0"/>
              <w:jc w:val="left"/>
              <w:rPr>
                <w:lang w:val="el-GR"/>
              </w:rPr>
            </w:pPr>
            <w:r w:rsidRPr="001225BE">
              <w:rPr>
                <w:sz w:val="20"/>
                <w:szCs w:val="20"/>
                <w:lang w:val="el-GR"/>
              </w:rPr>
              <w:t>[ …] [] Ναι [] Όχι</w:t>
            </w:r>
          </w:p>
          <w:p w:rsidR="001225BE" w:rsidRPr="001225BE" w:rsidRDefault="001225BE" w:rsidP="00274BBA">
            <w:pPr>
              <w:spacing w:after="0"/>
              <w:jc w:val="left"/>
              <w:rPr>
                <w:i/>
                <w:sz w:val="20"/>
                <w:szCs w:val="20"/>
                <w:lang w:val="el-GR"/>
              </w:rPr>
            </w:pPr>
          </w:p>
          <w:p w:rsidR="001225BE" w:rsidRPr="001225BE" w:rsidRDefault="001225BE" w:rsidP="00274BBA">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b/>
          <w:bCs/>
          <w:lang w:val="el-GR"/>
        </w:rPr>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Β: Οικονομική και χρηματοοικονομική επάρκεια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6"/>
            </w:r>
            <w:r w:rsidRPr="001225BE">
              <w:rPr>
                <w:b/>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7"/>
            </w:r>
            <w:r w:rsidRPr="001225BE">
              <w:rPr>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 νόμισμα</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4)Όσον αφορά τις χρηματοοικονομικές αναλογίες</w:t>
            </w:r>
            <w:r>
              <w:rPr>
                <w:rStyle w:val="12"/>
              </w:rPr>
              <w:endnoteReference w:id="38"/>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5BE" w:rsidRPr="001225BE" w:rsidRDefault="001225BE" w:rsidP="00274BBA">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9"/>
            </w:r>
            <w:r w:rsidRPr="001225BE">
              <w:rPr>
                <w:lang w:val="el-GR"/>
              </w:rPr>
              <w:t xml:space="preserve"> -και η αντίστοιχη αξία)</w:t>
            </w: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i/>
                <w:lang w:val="el-GR"/>
              </w:rPr>
            </w:pPr>
          </w:p>
          <w:p w:rsidR="001225BE" w:rsidRPr="001225BE" w:rsidRDefault="001225BE" w:rsidP="00274BBA">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napToGrid w:val="0"/>
              <w:spacing w:after="0"/>
            </w:pPr>
            <w:r>
              <w:rPr>
                <w:i/>
              </w:rPr>
              <w:lastRenderedPageBreak/>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1225BE" w:rsidRPr="001225BE" w:rsidRDefault="001225BE" w:rsidP="00274BBA">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5BE" w:rsidRPr="001225BE" w:rsidRDefault="001225BE" w:rsidP="00274BBA">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bl>
    <w:p w:rsidR="001225BE" w:rsidRDefault="001225BE" w:rsidP="001225BE">
      <w:pPr>
        <w:pStyle w:val="SectionTitle"/>
        <w:ind w:firstLine="0"/>
      </w:pPr>
    </w:p>
    <w:p w:rsidR="001225BE" w:rsidRDefault="001225BE" w:rsidP="001225BE">
      <w:pPr>
        <w:pageBreakBefore/>
        <w:jc w:val="center"/>
      </w:pPr>
      <w:r>
        <w:rPr>
          <w:b/>
          <w:bCs/>
        </w:rPr>
        <w:lastRenderedPageBreak/>
        <w:t>Γ: Τεχνική και επαγγελματική ικανότητα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r w:rsidRPr="001225BE">
              <w:rPr>
                <w:lang w:val="el-GR"/>
              </w:rPr>
              <w:t>Έργα: [……]</w:t>
            </w: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sidRPr="001225BE">
              <w:rPr>
                <w:rFonts w:eastAsia="Calibri"/>
                <w:i/>
                <w:lang w:val="el-GR"/>
              </w:rPr>
              <w:t xml:space="preserve"> </w:t>
            </w: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1"/>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BE" w:rsidRPr="001225BE" w:rsidRDefault="001225BE" w:rsidP="00274BBA">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BE" w:rsidRDefault="001225BE" w:rsidP="00274BBA">
            <w:pPr>
              <w:spacing w:after="0"/>
            </w:pPr>
            <w:r>
              <w:t>[…...........]</w:t>
            </w:r>
          </w:p>
          <w:tbl>
            <w:tblPr>
              <w:tblW w:w="0" w:type="auto"/>
              <w:tblLayout w:type="fixed"/>
              <w:tblLook w:val="0000"/>
            </w:tblPr>
            <w:tblGrid>
              <w:gridCol w:w="1057"/>
              <w:gridCol w:w="1052"/>
              <w:gridCol w:w="1052"/>
              <w:gridCol w:w="1185"/>
            </w:tblGrid>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sz w:val="14"/>
                      <w:szCs w:val="14"/>
                    </w:rPr>
                    <w:t>παραλήπτες</w:t>
                  </w:r>
                </w:p>
              </w:tc>
            </w:tr>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p>
              </w:tc>
            </w:tr>
          </w:tbl>
          <w:p w:rsidR="001225BE" w:rsidRDefault="001225BE" w:rsidP="00274BBA">
            <w:pPr>
              <w:spacing w:after="0"/>
            </w:pP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3"/>
            </w:r>
            <w:r w:rsidRPr="001225BE">
              <w:rPr>
                <w:lang w:val="el-GR"/>
              </w:rPr>
              <w:t>, ιδίως τους υπεύθυνους για τον έλεγχο της ποιότητας:</w:t>
            </w:r>
          </w:p>
          <w:p w:rsidR="001225BE" w:rsidRPr="001225BE" w:rsidRDefault="001225BE" w:rsidP="00274BBA">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5BE" w:rsidRPr="001225BE" w:rsidRDefault="001225BE" w:rsidP="00274BBA">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4"/>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Default="001225BE" w:rsidP="00274BBA">
            <w:pPr>
              <w:spacing w:after="0"/>
            </w:pPr>
            <w:r>
              <w:t>[] Ναι [] Όχι</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1225BE" w:rsidRPr="001225BE" w:rsidRDefault="001225BE" w:rsidP="00274BBA">
            <w:pPr>
              <w:spacing w:after="0"/>
              <w:rPr>
                <w:lang w:val="el-GR"/>
              </w:rPr>
            </w:pPr>
            <w:r w:rsidRPr="001225BE">
              <w:rPr>
                <w:lang w:val="el-GR"/>
              </w:rPr>
              <w:t>α) τον ίδιο τον πάροχο υπηρεσιών ή τον εργολάβο,</w:t>
            </w:r>
          </w:p>
          <w:p w:rsidR="001225BE" w:rsidRPr="001225BE" w:rsidRDefault="001225BE" w:rsidP="00274BBA">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1225BE" w:rsidRPr="001225BE" w:rsidRDefault="001225BE" w:rsidP="00274BBA">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Default="001225BE" w:rsidP="00274BBA">
            <w:pPr>
              <w:spacing w:after="0"/>
            </w:pPr>
            <w:r>
              <w:t>α)[......................................……]</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268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Έτος, μέσο ετήσιο εργατοϋπαλληλικό προσωπικό: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Έτος, αριθμός διευθυντικών στελεχών:</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5"/>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1225BE" w:rsidRPr="001225BE" w:rsidRDefault="001225BE" w:rsidP="00274BBA">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5BE" w:rsidRPr="001225BE" w:rsidRDefault="001225BE" w:rsidP="00274BBA">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C90FC5" w:rsidRDefault="001225BE" w:rsidP="00274BBA">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1225BE" w:rsidRPr="001225BE" w:rsidRDefault="001225BE" w:rsidP="00274BBA">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5BE" w:rsidRPr="001225BE" w:rsidRDefault="001225BE" w:rsidP="00274BBA">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Default="001225BE" w:rsidP="001225BE">
      <w:pPr>
        <w:pStyle w:val="SectionTitle"/>
        <w:ind w:firstLine="0"/>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1225BE" w:rsidRPr="001225BE" w:rsidRDefault="001225BE" w:rsidP="00274BBA">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5BE" w:rsidRPr="001225BE" w:rsidRDefault="001225BE" w:rsidP="00274BBA">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5BE" w:rsidRPr="001225BE" w:rsidRDefault="001225BE" w:rsidP="001225B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B43B85"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5BE" w:rsidRPr="001225BE" w:rsidRDefault="001225BE" w:rsidP="00274BBA">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1225BE" w:rsidRPr="001225BE" w:rsidRDefault="001225BE" w:rsidP="00274BBA">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6"/>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r>
              <w:rPr>
                <w:rStyle w:val="a6"/>
              </w:rPr>
              <w:endnoteReference w:id="47"/>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8"/>
            </w:r>
          </w:p>
        </w:tc>
      </w:tr>
    </w:tbl>
    <w:p w:rsidR="001225BE" w:rsidRDefault="001225BE" w:rsidP="001225BE">
      <w:pPr>
        <w:pStyle w:val="ChapterTitle"/>
      </w:pPr>
    </w:p>
    <w:p w:rsidR="001225BE" w:rsidRDefault="001225BE" w:rsidP="001225BE">
      <w:pPr>
        <w:pStyle w:val="ChapterTitle"/>
        <w:pageBreakBefore/>
      </w:pPr>
      <w:r>
        <w:rPr>
          <w:bCs/>
        </w:rPr>
        <w:lastRenderedPageBreak/>
        <w:t>Μέρος VI: Τελικές δηλώσεις</w:t>
      </w:r>
    </w:p>
    <w:p w:rsidR="001225BE" w:rsidRPr="001225BE" w:rsidRDefault="001225BE" w:rsidP="001225B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1225BE" w:rsidRPr="001225BE" w:rsidRDefault="001225BE" w:rsidP="001225B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9"/>
      </w:r>
      <w:r w:rsidRPr="001225BE">
        <w:rPr>
          <w:i/>
          <w:lang w:val="el-GR"/>
        </w:rPr>
        <w:t>, εκτός εάν :</w:t>
      </w:r>
    </w:p>
    <w:p w:rsidR="001225BE" w:rsidRPr="001225BE" w:rsidRDefault="001225BE" w:rsidP="001225B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50"/>
      </w:r>
      <w:r w:rsidRPr="001225BE">
        <w:rPr>
          <w:rStyle w:val="a6"/>
          <w:i/>
          <w:lang w:val="el-GR"/>
        </w:rPr>
        <w:t>.</w:t>
      </w:r>
    </w:p>
    <w:p w:rsidR="001225BE" w:rsidRPr="00137921" w:rsidRDefault="001225BE" w:rsidP="001225BE">
      <w:pPr>
        <w:rPr>
          <w:sz w:val="32"/>
          <w:szCs w:val="32"/>
          <w:lang w:val="el-GR"/>
        </w:rPr>
      </w:pPr>
      <w:r w:rsidRPr="00137921">
        <w:rPr>
          <w:rStyle w:val="a6"/>
          <w:i/>
          <w:sz w:val="32"/>
          <w:szCs w:val="32"/>
          <w:lang w:val="el-GR"/>
        </w:rPr>
        <w:t>β) η αναθέτουσα αρχή ή ο αναθέτων φορέας έχουν ήδη στην κατοχή τους τα σχετικά έγγραφα.</w:t>
      </w:r>
    </w:p>
    <w:p w:rsidR="001225BE" w:rsidRPr="001225BE" w:rsidRDefault="001225BE" w:rsidP="001225B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1225BE" w:rsidRPr="001225BE" w:rsidRDefault="001225BE" w:rsidP="001225BE">
      <w:pPr>
        <w:rPr>
          <w:i/>
          <w:lang w:val="el-GR"/>
        </w:rPr>
      </w:pPr>
    </w:p>
    <w:p w:rsidR="001225BE" w:rsidRPr="001225BE" w:rsidRDefault="001225BE" w:rsidP="001225BE">
      <w:pPr>
        <w:rPr>
          <w:lang w:val="el-GR"/>
        </w:rPr>
      </w:pPr>
      <w:r w:rsidRPr="001225BE">
        <w:rPr>
          <w:i/>
          <w:lang w:val="el-GR"/>
        </w:rPr>
        <w:t xml:space="preserve">Ημερομηνία, τόπος και, όπου ζητείται ή είναι απαραίτητο, υπογραφή(-ές): [……]   </w:t>
      </w:r>
    </w:p>
    <w:p w:rsidR="001225BE" w:rsidRPr="001225BE" w:rsidRDefault="001225BE" w:rsidP="001225BE">
      <w:pPr>
        <w:rPr>
          <w:lang w:val="el-GR"/>
        </w:rPr>
      </w:pPr>
    </w:p>
    <w:p w:rsidR="001225BE" w:rsidRDefault="001225BE" w:rsidP="00A90752">
      <w:pPr>
        <w:pStyle w:val="normalwithoutspacing"/>
        <w:spacing w:before="57" w:after="57"/>
        <w:rPr>
          <w:i/>
          <w:color w:val="17365D" w:themeColor="text2" w:themeShade="BF"/>
          <w:szCs w:val="22"/>
        </w:rPr>
      </w:pPr>
    </w:p>
    <w:p w:rsidR="001225BE" w:rsidRPr="009635D3" w:rsidRDefault="001225BE" w:rsidP="00A90752">
      <w:pPr>
        <w:pStyle w:val="normalwithoutspacing"/>
        <w:spacing w:before="57" w:after="57"/>
        <w:rPr>
          <w:i/>
          <w:color w:val="17365D" w:themeColor="text2" w:themeShade="BF"/>
          <w:szCs w:val="22"/>
        </w:rPr>
      </w:pPr>
    </w:p>
    <w:sectPr w:rsidR="001225BE" w:rsidRPr="009635D3" w:rsidSect="00224CDD">
      <w:footerReference w:type="default" r:id="rId11"/>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FA" w:rsidRDefault="006E36FA">
      <w:pPr>
        <w:spacing w:after="0"/>
      </w:pPr>
      <w:r>
        <w:separator/>
      </w:r>
    </w:p>
  </w:endnote>
  <w:endnote w:type="continuationSeparator" w:id="1">
    <w:p w:rsidR="006E36FA" w:rsidRDefault="006E36FA">
      <w:pPr>
        <w:spacing w:after="0"/>
      </w:pPr>
      <w:r>
        <w:continuationSeparator/>
      </w:r>
    </w:p>
  </w:endnote>
  <w:endnote w:type="continuationNotice" w:id="2">
    <w:p w:rsidR="006E36FA" w:rsidRDefault="006E36FA">
      <w:pPr>
        <w:spacing w:after="0"/>
      </w:pPr>
    </w:p>
  </w:endnote>
  <w:endnote w:id="3">
    <w:p w:rsidR="00482CEF" w:rsidRDefault="00482CEF" w:rsidP="001225BE">
      <w:r>
        <w:rPr>
          <w:rStyle w:val="a7"/>
        </w:rPr>
        <w:endnoteRef/>
      </w:r>
      <w:r>
        <w:br w:type="page"/>
      </w:r>
    </w:p>
    <w:p w:rsidR="00482CEF" w:rsidRDefault="00482CEF" w:rsidP="001225BE">
      <w:pPr>
        <w:pageBreakBefore/>
      </w:pPr>
    </w:p>
    <w:p w:rsidR="00482CEF" w:rsidRPr="001225BE" w:rsidRDefault="00482CEF" w:rsidP="001225B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4">
    <w:p w:rsidR="00482CEF" w:rsidRPr="001225BE" w:rsidRDefault="00482CEF" w:rsidP="001225BE">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5">
    <w:p w:rsidR="00482CEF" w:rsidRPr="001225BE" w:rsidRDefault="00482CEF" w:rsidP="001225BE">
      <w:pPr>
        <w:pStyle w:val="afe"/>
        <w:tabs>
          <w:tab w:val="left" w:pos="284"/>
        </w:tabs>
        <w:rPr>
          <w:lang w:val="el-GR"/>
        </w:rPr>
      </w:pPr>
      <w:r>
        <w:rPr>
          <w:rStyle w:val="a7"/>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CEF" w:rsidRPr="001225BE" w:rsidRDefault="00482CEF" w:rsidP="001225BE">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6">
    <w:p w:rsidR="00482CEF" w:rsidRPr="001225BE" w:rsidRDefault="00482CEF" w:rsidP="001225BE">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7">
    <w:p w:rsidR="00482CEF" w:rsidRPr="001225BE" w:rsidRDefault="00482CEF" w:rsidP="001225BE">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8">
    <w:p w:rsidR="00482CEF" w:rsidRPr="001225BE" w:rsidRDefault="00482CEF" w:rsidP="001225BE">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9">
    <w:p w:rsidR="00482CEF" w:rsidRPr="001225BE" w:rsidRDefault="00482CEF" w:rsidP="001225BE">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10">
    <w:p w:rsidR="00482CEF" w:rsidRPr="001225BE" w:rsidRDefault="00482CEF" w:rsidP="001225BE">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2">
    <w:p w:rsidR="00482CEF" w:rsidRPr="001225BE" w:rsidRDefault="00482CEF" w:rsidP="001225BE">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3">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4">
    <w:p w:rsidR="00482CEF" w:rsidRPr="001225BE" w:rsidRDefault="00482CEF" w:rsidP="001225BE">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482CEF" w:rsidRPr="001225BE" w:rsidRDefault="00482CEF" w:rsidP="001225BE">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482CEF" w:rsidRPr="001225BE" w:rsidRDefault="00482CEF" w:rsidP="001225BE">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482CEF" w:rsidRPr="001225BE" w:rsidRDefault="00482CEF" w:rsidP="001225BE">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2">
    <w:p w:rsidR="00482CEF" w:rsidRPr="001225BE" w:rsidRDefault="00482CEF" w:rsidP="001225BE">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482CEF" w:rsidRPr="001225BE" w:rsidRDefault="00482CEF" w:rsidP="001225BE">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482CEF" w:rsidRPr="001225BE" w:rsidRDefault="00482CEF" w:rsidP="001225BE">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482CEF" w:rsidRPr="001225BE" w:rsidRDefault="00482CEF" w:rsidP="001225BE">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7">
    <w:p w:rsidR="00482CEF" w:rsidRPr="001225BE" w:rsidRDefault="00482CEF" w:rsidP="001225BE">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482CEF" w:rsidRPr="001225BE" w:rsidRDefault="00482CEF" w:rsidP="001225BE">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482CEF" w:rsidRPr="001225BE" w:rsidRDefault="00482CEF" w:rsidP="001225BE">
      <w:pPr>
        <w:pStyle w:val="afe"/>
        <w:tabs>
          <w:tab w:val="left" w:pos="284"/>
        </w:tabs>
        <w:rPr>
          <w:lang w:val="el-GR"/>
        </w:rPr>
      </w:pPr>
      <w:r>
        <w:rPr>
          <w:rStyle w:val="a7"/>
        </w:rPr>
        <w:endnoteRef/>
      </w:r>
      <w:r w:rsidRPr="001225BE">
        <w:rPr>
          <w:lang w:val="el-GR"/>
        </w:rPr>
        <w:tab/>
        <w:t>Άρθρο 73 παρ. 5.</w:t>
      </w:r>
    </w:p>
  </w:endnote>
  <w:endnote w:id="30">
    <w:p w:rsidR="00482CEF" w:rsidRPr="001225BE" w:rsidRDefault="00482CEF" w:rsidP="001225BE">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482CEF" w:rsidRPr="001225BE" w:rsidRDefault="00482CEF" w:rsidP="001225BE">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2">
    <w:p w:rsidR="00482CEF" w:rsidRPr="001225BE" w:rsidRDefault="00482CEF" w:rsidP="001225BE">
      <w:pPr>
        <w:pStyle w:val="afe"/>
        <w:tabs>
          <w:tab w:val="left" w:pos="284"/>
        </w:tabs>
        <w:rPr>
          <w:lang w:val="el-GR"/>
        </w:rPr>
      </w:pPr>
      <w:r>
        <w:rPr>
          <w:rStyle w:val="a7"/>
        </w:rPr>
        <w:endnoteRef/>
      </w:r>
      <w:r w:rsidRPr="001225BE">
        <w:rPr>
          <w:lang w:val="el-GR"/>
        </w:rPr>
        <w:tab/>
        <w:t>Πρβλ άρθρο 48.</w:t>
      </w:r>
    </w:p>
  </w:endnote>
  <w:endnote w:id="33">
    <w:p w:rsidR="00482CEF" w:rsidRPr="001225BE" w:rsidRDefault="00482CEF" w:rsidP="001225BE">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482CEF" w:rsidRPr="001225BE" w:rsidRDefault="00482CEF" w:rsidP="001225BE">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7">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8">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40">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1">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2">
    <w:p w:rsidR="00482CEF" w:rsidRPr="001225BE" w:rsidRDefault="00482CEF" w:rsidP="001225BE">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3">
    <w:p w:rsidR="00482CEF" w:rsidRPr="001225BE" w:rsidRDefault="00482CEF" w:rsidP="001225BE">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4">
    <w:p w:rsidR="00482CEF" w:rsidRPr="001225BE" w:rsidRDefault="00482CEF" w:rsidP="001225BE">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5">
    <w:p w:rsidR="00482CEF" w:rsidRPr="001225BE" w:rsidRDefault="00482CEF" w:rsidP="001225BE">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6">
    <w:p w:rsidR="00482CEF" w:rsidRPr="001225BE" w:rsidRDefault="00482CEF" w:rsidP="001225BE">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7">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9">
    <w:p w:rsidR="00482CEF" w:rsidRPr="001225BE" w:rsidRDefault="00482CEF" w:rsidP="001225BE">
      <w:pPr>
        <w:pStyle w:val="afe"/>
        <w:tabs>
          <w:tab w:val="left" w:pos="284"/>
        </w:tabs>
        <w:rPr>
          <w:lang w:val="el-GR"/>
        </w:rPr>
      </w:pPr>
      <w:r>
        <w:rPr>
          <w:rStyle w:val="a7"/>
        </w:rPr>
        <w:endnoteRef/>
      </w:r>
      <w:r w:rsidRPr="001225BE">
        <w:rPr>
          <w:lang w:val="el-GR"/>
        </w:rPr>
        <w:tab/>
        <w:t>Πρβλ και άρθρο 1 ν. 4250/2014</w:t>
      </w:r>
    </w:p>
  </w:endnote>
  <w:endnote w:id="50">
    <w:p w:rsidR="00482CEF" w:rsidRPr="001225BE" w:rsidRDefault="00482CEF" w:rsidP="001225BE">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EF" w:rsidRPr="00A90752" w:rsidRDefault="00482CEF">
    <w:pPr>
      <w:pStyle w:val="af6"/>
      <w:spacing w:after="0"/>
      <w:jc w:val="center"/>
      <w:rPr>
        <w:kern w:val="1"/>
        <w:sz w:val="18"/>
        <w:lang w:val="el-GR"/>
      </w:rPr>
    </w:pPr>
  </w:p>
  <w:p w:rsidR="00482CEF" w:rsidRDefault="00482CEF">
    <w:pPr>
      <w:pStyle w:val="af6"/>
      <w:spacing w:after="0"/>
      <w:jc w:val="center"/>
    </w:pPr>
    <w:r>
      <w:rPr>
        <w:sz w:val="20"/>
        <w:szCs w:val="20"/>
        <w:lang w:val="el-GR"/>
      </w:rPr>
      <w:t xml:space="preserve">Σελίδα </w:t>
    </w:r>
    <w:r w:rsidR="007F23EF">
      <w:rPr>
        <w:sz w:val="20"/>
        <w:szCs w:val="20"/>
      </w:rPr>
      <w:fldChar w:fldCharType="begin"/>
    </w:r>
    <w:r>
      <w:rPr>
        <w:sz w:val="20"/>
        <w:szCs w:val="20"/>
      </w:rPr>
      <w:instrText xml:space="preserve"> PAGE </w:instrText>
    </w:r>
    <w:r w:rsidR="007F23EF">
      <w:rPr>
        <w:sz w:val="20"/>
        <w:szCs w:val="20"/>
      </w:rPr>
      <w:fldChar w:fldCharType="separate"/>
    </w:r>
    <w:r w:rsidR="00B43B85">
      <w:rPr>
        <w:noProof/>
        <w:sz w:val="20"/>
        <w:szCs w:val="20"/>
      </w:rPr>
      <w:t>25</w:t>
    </w:r>
    <w:r w:rsidR="007F23E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FA" w:rsidRDefault="006E36FA">
      <w:pPr>
        <w:spacing w:after="0"/>
      </w:pPr>
      <w:r>
        <w:separator/>
      </w:r>
    </w:p>
  </w:footnote>
  <w:footnote w:type="continuationSeparator" w:id="1">
    <w:p w:rsidR="006E36FA" w:rsidRDefault="006E36FA">
      <w:pPr>
        <w:spacing w:after="0"/>
      </w:pPr>
      <w:r>
        <w:continuationSeparator/>
      </w:r>
    </w:p>
  </w:footnote>
  <w:footnote w:type="continuationNotice" w:id="2">
    <w:p w:rsidR="006E36FA" w:rsidRDefault="006E36FA">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1">
    <w:nsid w:val="05DE4D72"/>
    <w:multiLevelType w:val="hybridMultilevel"/>
    <w:tmpl w:val="C9D8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E64E2E"/>
    <w:multiLevelType w:val="hybridMultilevel"/>
    <w:tmpl w:val="22B28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5862ED"/>
    <w:multiLevelType w:val="hybridMultilevel"/>
    <w:tmpl w:val="F5EC08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3024D6"/>
    <w:multiLevelType w:val="hybridMultilevel"/>
    <w:tmpl w:val="A86A9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03B68F7"/>
    <w:multiLevelType w:val="hybridMultilevel"/>
    <w:tmpl w:val="1154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727319"/>
    <w:multiLevelType w:val="hybridMultilevel"/>
    <w:tmpl w:val="E58A5C0A"/>
    <w:lvl w:ilvl="0" w:tplc="77EAA6D8">
      <w:start w:val="1"/>
      <w:numFmt w:val="decimal"/>
      <w:lvlText w:val="%1."/>
      <w:lvlJc w:val="left"/>
      <w:pPr>
        <w:ind w:left="420" w:hanging="360"/>
      </w:pPr>
      <w:rPr>
        <w:rFonts w:ascii="Calibri" w:hAnsi="Calibri" w:cs="Calibr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nsid w:val="59670A7B"/>
    <w:multiLevelType w:val="hybridMultilevel"/>
    <w:tmpl w:val="0E820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8">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7D1C1A"/>
    <w:multiLevelType w:val="hybridMultilevel"/>
    <w:tmpl w:val="4560E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0E6238"/>
    <w:multiLevelType w:val="hybridMultilevel"/>
    <w:tmpl w:val="186A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33"/>
  </w:num>
  <w:num w:numId="14">
    <w:abstractNumId w:val="23"/>
  </w:num>
  <w:num w:numId="15">
    <w:abstractNumId w:val="18"/>
  </w:num>
  <w:num w:numId="16">
    <w:abstractNumId w:val="21"/>
  </w:num>
  <w:num w:numId="17">
    <w:abstractNumId w:val="31"/>
  </w:num>
  <w:num w:numId="18">
    <w:abstractNumId w:val="16"/>
  </w:num>
  <w:num w:numId="19">
    <w:abstractNumId w:val="29"/>
  </w:num>
  <w:num w:numId="20">
    <w:abstractNumId w:val="27"/>
  </w:num>
  <w:num w:numId="21">
    <w:abstractNumId w:val="13"/>
  </w:num>
  <w:num w:numId="22">
    <w:abstractNumId w:val="12"/>
  </w:num>
  <w:num w:numId="23">
    <w:abstractNumId w:val="26"/>
  </w:num>
  <w:num w:numId="24">
    <w:abstractNumId w:val="34"/>
  </w:num>
  <w:num w:numId="25">
    <w:abstractNumId w:val="10"/>
  </w:num>
  <w:num w:numId="26">
    <w:abstractNumId w:val="28"/>
  </w:num>
  <w:num w:numId="27">
    <w:abstractNumId w:val="30"/>
  </w:num>
  <w:num w:numId="28">
    <w:abstractNumId w:val="14"/>
  </w:num>
  <w:num w:numId="29">
    <w:abstractNumId w:val="24"/>
  </w:num>
  <w:num w:numId="30">
    <w:abstractNumId w:val="19"/>
  </w:num>
  <w:num w:numId="31">
    <w:abstractNumId w:val="11"/>
  </w:num>
  <w:num w:numId="32">
    <w:abstractNumId w:val="15"/>
  </w:num>
  <w:num w:numId="33">
    <w:abstractNumId w:val="25"/>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84"/>
    <w:rsid w:val="0001047F"/>
    <w:rsid w:val="00010929"/>
    <w:rsid w:val="0001190A"/>
    <w:rsid w:val="000151FE"/>
    <w:rsid w:val="00016447"/>
    <w:rsid w:val="0001644E"/>
    <w:rsid w:val="00016815"/>
    <w:rsid w:val="00016B16"/>
    <w:rsid w:val="00016CCD"/>
    <w:rsid w:val="00023D6D"/>
    <w:rsid w:val="000244AB"/>
    <w:rsid w:val="00027E25"/>
    <w:rsid w:val="000307C8"/>
    <w:rsid w:val="00032B10"/>
    <w:rsid w:val="00033ACC"/>
    <w:rsid w:val="00037324"/>
    <w:rsid w:val="00037DA0"/>
    <w:rsid w:val="00046BB3"/>
    <w:rsid w:val="00046FE0"/>
    <w:rsid w:val="00051C93"/>
    <w:rsid w:val="000532ED"/>
    <w:rsid w:val="00053C87"/>
    <w:rsid w:val="000565E8"/>
    <w:rsid w:val="0005686C"/>
    <w:rsid w:val="0005763D"/>
    <w:rsid w:val="000601CA"/>
    <w:rsid w:val="000606F5"/>
    <w:rsid w:val="00061F73"/>
    <w:rsid w:val="00065CF4"/>
    <w:rsid w:val="00074465"/>
    <w:rsid w:val="00074973"/>
    <w:rsid w:val="00074D64"/>
    <w:rsid w:val="00081350"/>
    <w:rsid w:val="0008426A"/>
    <w:rsid w:val="000843D8"/>
    <w:rsid w:val="00087A43"/>
    <w:rsid w:val="00092650"/>
    <w:rsid w:val="00093052"/>
    <w:rsid w:val="0009702B"/>
    <w:rsid w:val="000A1537"/>
    <w:rsid w:val="000A358E"/>
    <w:rsid w:val="000A3A2F"/>
    <w:rsid w:val="000B28B6"/>
    <w:rsid w:val="000B4FF7"/>
    <w:rsid w:val="000B6888"/>
    <w:rsid w:val="000B709D"/>
    <w:rsid w:val="000B7913"/>
    <w:rsid w:val="000C244A"/>
    <w:rsid w:val="000C3AC4"/>
    <w:rsid w:val="000C4284"/>
    <w:rsid w:val="000C5131"/>
    <w:rsid w:val="000C6232"/>
    <w:rsid w:val="000C6B6C"/>
    <w:rsid w:val="000C6C7E"/>
    <w:rsid w:val="000D026A"/>
    <w:rsid w:val="000D057C"/>
    <w:rsid w:val="000D206E"/>
    <w:rsid w:val="000D27BB"/>
    <w:rsid w:val="000D5C24"/>
    <w:rsid w:val="000D5CCB"/>
    <w:rsid w:val="000D63A7"/>
    <w:rsid w:val="000D6B5D"/>
    <w:rsid w:val="000E2DBA"/>
    <w:rsid w:val="000E73EE"/>
    <w:rsid w:val="000F0E2C"/>
    <w:rsid w:val="000F15AD"/>
    <w:rsid w:val="000F5CBE"/>
    <w:rsid w:val="000F5FB9"/>
    <w:rsid w:val="000F6206"/>
    <w:rsid w:val="000F7137"/>
    <w:rsid w:val="000F749B"/>
    <w:rsid w:val="00105314"/>
    <w:rsid w:val="00105B22"/>
    <w:rsid w:val="00106043"/>
    <w:rsid w:val="00107763"/>
    <w:rsid w:val="0011053C"/>
    <w:rsid w:val="00115769"/>
    <w:rsid w:val="001162D5"/>
    <w:rsid w:val="00116CDD"/>
    <w:rsid w:val="00120765"/>
    <w:rsid w:val="00120B71"/>
    <w:rsid w:val="001225BE"/>
    <w:rsid w:val="001245EA"/>
    <w:rsid w:val="001302EF"/>
    <w:rsid w:val="00132967"/>
    <w:rsid w:val="00134185"/>
    <w:rsid w:val="001348A7"/>
    <w:rsid w:val="00134A41"/>
    <w:rsid w:val="00135719"/>
    <w:rsid w:val="00135A05"/>
    <w:rsid w:val="00137921"/>
    <w:rsid w:val="00143182"/>
    <w:rsid w:val="00144F3C"/>
    <w:rsid w:val="00146CF2"/>
    <w:rsid w:val="00147378"/>
    <w:rsid w:val="00151C1A"/>
    <w:rsid w:val="00151CEA"/>
    <w:rsid w:val="00155742"/>
    <w:rsid w:val="00156615"/>
    <w:rsid w:val="00161B92"/>
    <w:rsid w:val="0017356A"/>
    <w:rsid w:val="0017590A"/>
    <w:rsid w:val="00175D60"/>
    <w:rsid w:val="001777D2"/>
    <w:rsid w:val="00177E02"/>
    <w:rsid w:val="00183E41"/>
    <w:rsid w:val="00187262"/>
    <w:rsid w:val="00187897"/>
    <w:rsid w:val="00195307"/>
    <w:rsid w:val="001967F3"/>
    <w:rsid w:val="00197430"/>
    <w:rsid w:val="001A064B"/>
    <w:rsid w:val="001A5514"/>
    <w:rsid w:val="001A5C61"/>
    <w:rsid w:val="001A7F37"/>
    <w:rsid w:val="001B3B55"/>
    <w:rsid w:val="001B6055"/>
    <w:rsid w:val="001C0A75"/>
    <w:rsid w:val="001C3F55"/>
    <w:rsid w:val="001C70E0"/>
    <w:rsid w:val="001D0E24"/>
    <w:rsid w:val="001D10CF"/>
    <w:rsid w:val="001D677B"/>
    <w:rsid w:val="001D7F90"/>
    <w:rsid w:val="001E01B3"/>
    <w:rsid w:val="001E046C"/>
    <w:rsid w:val="001E1FBA"/>
    <w:rsid w:val="001E4195"/>
    <w:rsid w:val="001F29E0"/>
    <w:rsid w:val="001F2E21"/>
    <w:rsid w:val="001F5F12"/>
    <w:rsid w:val="001F6C08"/>
    <w:rsid w:val="001F7175"/>
    <w:rsid w:val="001F768F"/>
    <w:rsid w:val="001F7CD7"/>
    <w:rsid w:val="00201540"/>
    <w:rsid w:val="00205672"/>
    <w:rsid w:val="0021210D"/>
    <w:rsid w:val="00217B15"/>
    <w:rsid w:val="002216BF"/>
    <w:rsid w:val="00223BA6"/>
    <w:rsid w:val="00224CDD"/>
    <w:rsid w:val="00225209"/>
    <w:rsid w:val="0022529D"/>
    <w:rsid w:val="002271ED"/>
    <w:rsid w:val="002314CB"/>
    <w:rsid w:val="00234211"/>
    <w:rsid w:val="00246463"/>
    <w:rsid w:val="00251722"/>
    <w:rsid w:val="00252D18"/>
    <w:rsid w:val="00253852"/>
    <w:rsid w:val="002545DF"/>
    <w:rsid w:val="002551A6"/>
    <w:rsid w:val="00255AF4"/>
    <w:rsid w:val="00266808"/>
    <w:rsid w:val="00267609"/>
    <w:rsid w:val="00271A35"/>
    <w:rsid w:val="00274BBA"/>
    <w:rsid w:val="00275863"/>
    <w:rsid w:val="00276CEC"/>
    <w:rsid w:val="0027771B"/>
    <w:rsid w:val="002806B2"/>
    <w:rsid w:val="00283AF0"/>
    <w:rsid w:val="00284DB6"/>
    <w:rsid w:val="00285575"/>
    <w:rsid w:val="00286880"/>
    <w:rsid w:val="002869F2"/>
    <w:rsid w:val="0029081B"/>
    <w:rsid w:val="00292F86"/>
    <w:rsid w:val="00293D08"/>
    <w:rsid w:val="00297467"/>
    <w:rsid w:val="002A3AC3"/>
    <w:rsid w:val="002A3DE2"/>
    <w:rsid w:val="002A3E60"/>
    <w:rsid w:val="002A6793"/>
    <w:rsid w:val="002B4CD5"/>
    <w:rsid w:val="002B580C"/>
    <w:rsid w:val="002B7683"/>
    <w:rsid w:val="002C25D7"/>
    <w:rsid w:val="002C29E2"/>
    <w:rsid w:val="002C2DD5"/>
    <w:rsid w:val="002C397C"/>
    <w:rsid w:val="002C3F70"/>
    <w:rsid w:val="002D2745"/>
    <w:rsid w:val="002D3AFC"/>
    <w:rsid w:val="002D4934"/>
    <w:rsid w:val="002D59FB"/>
    <w:rsid w:val="002D5B96"/>
    <w:rsid w:val="002D5DB4"/>
    <w:rsid w:val="002E3D86"/>
    <w:rsid w:val="002E6B3E"/>
    <w:rsid w:val="002E790F"/>
    <w:rsid w:val="002F0934"/>
    <w:rsid w:val="002F0B8F"/>
    <w:rsid w:val="002F1508"/>
    <w:rsid w:val="002F15A9"/>
    <w:rsid w:val="002F1E93"/>
    <w:rsid w:val="002F30F5"/>
    <w:rsid w:val="002F32AC"/>
    <w:rsid w:val="002F4A0B"/>
    <w:rsid w:val="003019A8"/>
    <w:rsid w:val="00301BA8"/>
    <w:rsid w:val="00305754"/>
    <w:rsid w:val="00306F7E"/>
    <w:rsid w:val="00307B05"/>
    <w:rsid w:val="00310114"/>
    <w:rsid w:val="0032001C"/>
    <w:rsid w:val="003203DF"/>
    <w:rsid w:val="0033656F"/>
    <w:rsid w:val="00340555"/>
    <w:rsid w:val="0034588D"/>
    <w:rsid w:val="00345C13"/>
    <w:rsid w:val="00347186"/>
    <w:rsid w:val="00355E85"/>
    <w:rsid w:val="003567BA"/>
    <w:rsid w:val="00360AD7"/>
    <w:rsid w:val="003638E4"/>
    <w:rsid w:val="00364221"/>
    <w:rsid w:val="00366F58"/>
    <w:rsid w:val="00367EB8"/>
    <w:rsid w:val="003714CC"/>
    <w:rsid w:val="003731AB"/>
    <w:rsid w:val="00374C48"/>
    <w:rsid w:val="00375D87"/>
    <w:rsid w:val="0038024F"/>
    <w:rsid w:val="00380E8F"/>
    <w:rsid w:val="00380ECD"/>
    <w:rsid w:val="0038207A"/>
    <w:rsid w:val="0038249E"/>
    <w:rsid w:val="00382DDC"/>
    <w:rsid w:val="00386609"/>
    <w:rsid w:val="00387086"/>
    <w:rsid w:val="00387E04"/>
    <w:rsid w:val="00391282"/>
    <w:rsid w:val="00391836"/>
    <w:rsid w:val="0039490A"/>
    <w:rsid w:val="00395DCC"/>
    <w:rsid w:val="00397D62"/>
    <w:rsid w:val="003A4F1F"/>
    <w:rsid w:val="003A5C46"/>
    <w:rsid w:val="003A6C96"/>
    <w:rsid w:val="003B13A0"/>
    <w:rsid w:val="003B1698"/>
    <w:rsid w:val="003B2AA8"/>
    <w:rsid w:val="003B4F0A"/>
    <w:rsid w:val="003B6520"/>
    <w:rsid w:val="003B680D"/>
    <w:rsid w:val="003B6EE1"/>
    <w:rsid w:val="003B74F6"/>
    <w:rsid w:val="003C0FD4"/>
    <w:rsid w:val="003C3959"/>
    <w:rsid w:val="003C3E60"/>
    <w:rsid w:val="003C4677"/>
    <w:rsid w:val="003C548B"/>
    <w:rsid w:val="003D07E7"/>
    <w:rsid w:val="003D19A8"/>
    <w:rsid w:val="003D20A9"/>
    <w:rsid w:val="003D574F"/>
    <w:rsid w:val="003D6B66"/>
    <w:rsid w:val="003E055D"/>
    <w:rsid w:val="003E2A86"/>
    <w:rsid w:val="003E4309"/>
    <w:rsid w:val="003E5D6B"/>
    <w:rsid w:val="003F09BF"/>
    <w:rsid w:val="003F20A9"/>
    <w:rsid w:val="003F3534"/>
    <w:rsid w:val="003F64EC"/>
    <w:rsid w:val="003F7F80"/>
    <w:rsid w:val="004008DE"/>
    <w:rsid w:val="00401DA0"/>
    <w:rsid w:val="004033F7"/>
    <w:rsid w:val="00407282"/>
    <w:rsid w:val="004107AF"/>
    <w:rsid w:val="0041382E"/>
    <w:rsid w:val="00413CEB"/>
    <w:rsid w:val="00414BED"/>
    <w:rsid w:val="004162AC"/>
    <w:rsid w:val="00420B02"/>
    <w:rsid w:val="004216FA"/>
    <w:rsid w:val="0042287F"/>
    <w:rsid w:val="00424806"/>
    <w:rsid w:val="00425BC8"/>
    <w:rsid w:val="00426D15"/>
    <w:rsid w:val="004276BF"/>
    <w:rsid w:val="00432CCD"/>
    <w:rsid w:val="00433C1E"/>
    <w:rsid w:val="00434EE2"/>
    <w:rsid w:val="00437C08"/>
    <w:rsid w:val="00440740"/>
    <w:rsid w:val="004411E1"/>
    <w:rsid w:val="00442E33"/>
    <w:rsid w:val="00444085"/>
    <w:rsid w:val="004508FD"/>
    <w:rsid w:val="004516AE"/>
    <w:rsid w:val="00451B3F"/>
    <w:rsid w:val="00452506"/>
    <w:rsid w:val="004552FE"/>
    <w:rsid w:val="00457919"/>
    <w:rsid w:val="00460763"/>
    <w:rsid w:val="00462770"/>
    <w:rsid w:val="004663E0"/>
    <w:rsid w:val="0046782E"/>
    <w:rsid w:val="0047183A"/>
    <w:rsid w:val="00480553"/>
    <w:rsid w:val="00482CEF"/>
    <w:rsid w:val="00483799"/>
    <w:rsid w:val="004840F0"/>
    <w:rsid w:val="00485F9E"/>
    <w:rsid w:val="00485FDC"/>
    <w:rsid w:val="00495CF3"/>
    <w:rsid w:val="004978AF"/>
    <w:rsid w:val="004A2E23"/>
    <w:rsid w:val="004A770E"/>
    <w:rsid w:val="004B0E81"/>
    <w:rsid w:val="004B14CE"/>
    <w:rsid w:val="004B1D77"/>
    <w:rsid w:val="004B1F3E"/>
    <w:rsid w:val="004B4223"/>
    <w:rsid w:val="004B5088"/>
    <w:rsid w:val="004B7EB1"/>
    <w:rsid w:val="004C10E4"/>
    <w:rsid w:val="004C2B47"/>
    <w:rsid w:val="004C4480"/>
    <w:rsid w:val="004C5982"/>
    <w:rsid w:val="004C5D66"/>
    <w:rsid w:val="004C6154"/>
    <w:rsid w:val="004C7B3F"/>
    <w:rsid w:val="004D36CE"/>
    <w:rsid w:val="004D3DB4"/>
    <w:rsid w:val="004D735E"/>
    <w:rsid w:val="004E0CF7"/>
    <w:rsid w:val="004E514E"/>
    <w:rsid w:val="004F7687"/>
    <w:rsid w:val="004F7A4E"/>
    <w:rsid w:val="00502E89"/>
    <w:rsid w:val="0050545B"/>
    <w:rsid w:val="00510546"/>
    <w:rsid w:val="0051247A"/>
    <w:rsid w:val="0051285A"/>
    <w:rsid w:val="005234B6"/>
    <w:rsid w:val="005235E0"/>
    <w:rsid w:val="005237FC"/>
    <w:rsid w:val="00524C55"/>
    <w:rsid w:val="00527921"/>
    <w:rsid w:val="00532AED"/>
    <w:rsid w:val="00533CA8"/>
    <w:rsid w:val="0053569D"/>
    <w:rsid w:val="00536574"/>
    <w:rsid w:val="00536BEE"/>
    <w:rsid w:val="00537BCB"/>
    <w:rsid w:val="00537D97"/>
    <w:rsid w:val="00540075"/>
    <w:rsid w:val="00541B03"/>
    <w:rsid w:val="005455EE"/>
    <w:rsid w:val="00545602"/>
    <w:rsid w:val="00545F49"/>
    <w:rsid w:val="005560B6"/>
    <w:rsid w:val="00556A07"/>
    <w:rsid w:val="00562726"/>
    <w:rsid w:val="00563717"/>
    <w:rsid w:val="005667CD"/>
    <w:rsid w:val="00567045"/>
    <w:rsid w:val="00570569"/>
    <w:rsid w:val="0057217E"/>
    <w:rsid w:val="00572A5F"/>
    <w:rsid w:val="00573A42"/>
    <w:rsid w:val="005753FE"/>
    <w:rsid w:val="00575959"/>
    <w:rsid w:val="00576946"/>
    <w:rsid w:val="0057750F"/>
    <w:rsid w:val="0058783A"/>
    <w:rsid w:val="00587885"/>
    <w:rsid w:val="005A344B"/>
    <w:rsid w:val="005A4E3F"/>
    <w:rsid w:val="005A4F92"/>
    <w:rsid w:val="005A5344"/>
    <w:rsid w:val="005A571D"/>
    <w:rsid w:val="005A6C1B"/>
    <w:rsid w:val="005A6C1D"/>
    <w:rsid w:val="005B1329"/>
    <w:rsid w:val="005B25DE"/>
    <w:rsid w:val="005B263A"/>
    <w:rsid w:val="005B2FF5"/>
    <w:rsid w:val="005B3B55"/>
    <w:rsid w:val="005B53AF"/>
    <w:rsid w:val="005B6A9F"/>
    <w:rsid w:val="005C3A1E"/>
    <w:rsid w:val="005C40CB"/>
    <w:rsid w:val="005C474A"/>
    <w:rsid w:val="005D034A"/>
    <w:rsid w:val="005D2A1D"/>
    <w:rsid w:val="005D65D6"/>
    <w:rsid w:val="005E03AA"/>
    <w:rsid w:val="005E25BD"/>
    <w:rsid w:val="005E4BC8"/>
    <w:rsid w:val="005E6F69"/>
    <w:rsid w:val="005F2D73"/>
    <w:rsid w:val="005F2F40"/>
    <w:rsid w:val="005F4815"/>
    <w:rsid w:val="005F483E"/>
    <w:rsid w:val="005F50CF"/>
    <w:rsid w:val="005F5962"/>
    <w:rsid w:val="00601085"/>
    <w:rsid w:val="0060364B"/>
    <w:rsid w:val="0060602A"/>
    <w:rsid w:val="006064EC"/>
    <w:rsid w:val="006067B0"/>
    <w:rsid w:val="00610A85"/>
    <w:rsid w:val="00612E41"/>
    <w:rsid w:val="0061573A"/>
    <w:rsid w:val="00617D39"/>
    <w:rsid w:val="00621A60"/>
    <w:rsid w:val="00622522"/>
    <w:rsid w:val="006226E0"/>
    <w:rsid w:val="00623090"/>
    <w:rsid w:val="00623DD4"/>
    <w:rsid w:val="006327E1"/>
    <w:rsid w:val="00644464"/>
    <w:rsid w:val="0065384D"/>
    <w:rsid w:val="006638E5"/>
    <w:rsid w:val="006643C9"/>
    <w:rsid w:val="0066783B"/>
    <w:rsid w:val="00672E72"/>
    <w:rsid w:val="006738F6"/>
    <w:rsid w:val="006766C3"/>
    <w:rsid w:val="0067740D"/>
    <w:rsid w:val="00681866"/>
    <w:rsid w:val="00683F01"/>
    <w:rsid w:val="00685A52"/>
    <w:rsid w:val="0068695E"/>
    <w:rsid w:val="006901AD"/>
    <w:rsid w:val="006908C4"/>
    <w:rsid w:val="006916F6"/>
    <w:rsid w:val="0069524D"/>
    <w:rsid w:val="006A06BE"/>
    <w:rsid w:val="006A1910"/>
    <w:rsid w:val="006A1E95"/>
    <w:rsid w:val="006A2664"/>
    <w:rsid w:val="006A282C"/>
    <w:rsid w:val="006A3C82"/>
    <w:rsid w:val="006A41A7"/>
    <w:rsid w:val="006A6148"/>
    <w:rsid w:val="006A6896"/>
    <w:rsid w:val="006A6B84"/>
    <w:rsid w:val="006A6B9A"/>
    <w:rsid w:val="006B09B2"/>
    <w:rsid w:val="006B2B80"/>
    <w:rsid w:val="006B4276"/>
    <w:rsid w:val="006B4B72"/>
    <w:rsid w:val="006B4BCB"/>
    <w:rsid w:val="006B6042"/>
    <w:rsid w:val="006B6AB1"/>
    <w:rsid w:val="006C2811"/>
    <w:rsid w:val="006C2ED1"/>
    <w:rsid w:val="006C7EAD"/>
    <w:rsid w:val="006D0DDC"/>
    <w:rsid w:val="006D2695"/>
    <w:rsid w:val="006D5A2C"/>
    <w:rsid w:val="006D73FC"/>
    <w:rsid w:val="006D7B78"/>
    <w:rsid w:val="006E36FA"/>
    <w:rsid w:val="006E509A"/>
    <w:rsid w:val="006F182B"/>
    <w:rsid w:val="006F188C"/>
    <w:rsid w:val="006F4E24"/>
    <w:rsid w:val="006F599C"/>
    <w:rsid w:val="006F6F9C"/>
    <w:rsid w:val="006F7990"/>
    <w:rsid w:val="007005A9"/>
    <w:rsid w:val="00701C4B"/>
    <w:rsid w:val="00702E5D"/>
    <w:rsid w:val="00713743"/>
    <w:rsid w:val="00715BC5"/>
    <w:rsid w:val="007201B5"/>
    <w:rsid w:val="0072081E"/>
    <w:rsid w:val="00722CE2"/>
    <w:rsid w:val="00727485"/>
    <w:rsid w:val="00731C39"/>
    <w:rsid w:val="00734C20"/>
    <w:rsid w:val="00735FAC"/>
    <w:rsid w:val="00740A8C"/>
    <w:rsid w:val="00744539"/>
    <w:rsid w:val="00751B1A"/>
    <w:rsid w:val="00757062"/>
    <w:rsid w:val="007601BA"/>
    <w:rsid w:val="00761269"/>
    <w:rsid w:val="00762500"/>
    <w:rsid w:val="007626FC"/>
    <w:rsid w:val="00763A3B"/>
    <w:rsid w:val="007658EB"/>
    <w:rsid w:val="007676D3"/>
    <w:rsid w:val="00775196"/>
    <w:rsid w:val="00776BF7"/>
    <w:rsid w:val="00785F06"/>
    <w:rsid w:val="007879AA"/>
    <w:rsid w:val="00791843"/>
    <w:rsid w:val="00792927"/>
    <w:rsid w:val="007934C2"/>
    <w:rsid w:val="007A195E"/>
    <w:rsid w:val="007A3115"/>
    <w:rsid w:val="007A3C8A"/>
    <w:rsid w:val="007A5C49"/>
    <w:rsid w:val="007A7CA9"/>
    <w:rsid w:val="007A7E02"/>
    <w:rsid w:val="007A7F71"/>
    <w:rsid w:val="007B1D71"/>
    <w:rsid w:val="007B4A77"/>
    <w:rsid w:val="007C32D8"/>
    <w:rsid w:val="007C49F5"/>
    <w:rsid w:val="007C5EB6"/>
    <w:rsid w:val="007C66C2"/>
    <w:rsid w:val="007C69B8"/>
    <w:rsid w:val="007C6BE4"/>
    <w:rsid w:val="007D0FBD"/>
    <w:rsid w:val="007D44CE"/>
    <w:rsid w:val="007D4590"/>
    <w:rsid w:val="007D5D8C"/>
    <w:rsid w:val="007D5F52"/>
    <w:rsid w:val="007E101E"/>
    <w:rsid w:val="007F0C68"/>
    <w:rsid w:val="007F131D"/>
    <w:rsid w:val="007F23EF"/>
    <w:rsid w:val="007F519F"/>
    <w:rsid w:val="007F56E3"/>
    <w:rsid w:val="007F650E"/>
    <w:rsid w:val="00802102"/>
    <w:rsid w:val="00804AA1"/>
    <w:rsid w:val="008060AF"/>
    <w:rsid w:val="00807323"/>
    <w:rsid w:val="00807669"/>
    <w:rsid w:val="0081009B"/>
    <w:rsid w:val="00810CB7"/>
    <w:rsid w:val="00811A72"/>
    <w:rsid w:val="00814389"/>
    <w:rsid w:val="00814D67"/>
    <w:rsid w:val="00820A96"/>
    <w:rsid w:val="008239C9"/>
    <w:rsid w:val="00826A83"/>
    <w:rsid w:val="00830712"/>
    <w:rsid w:val="00834E31"/>
    <w:rsid w:val="008406D4"/>
    <w:rsid w:val="008416A9"/>
    <w:rsid w:val="00841A5B"/>
    <w:rsid w:val="00843588"/>
    <w:rsid w:val="00846660"/>
    <w:rsid w:val="008475A4"/>
    <w:rsid w:val="00851D9F"/>
    <w:rsid w:val="00856918"/>
    <w:rsid w:val="00856CDF"/>
    <w:rsid w:val="00862CD5"/>
    <w:rsid w:val="00863333"/>
    <w:rsid w:val="00863D76"/>
    <w:rsid w:val="00864D12"/>
    <w:rsid w:val="00866BE3"/>
    <w:rsid w:val="00871479"/>
    <w:rsid w:val="00871F84"/>
    <w:rsid w:val="00881D29"/>
    <w:rsid w:val="0088302D"/>
    <w:rsid w:val="008844FB"/>
    <w:rsid w:val="008858F5"/>
    <w:rsid w:val="00887E76"/>
    <w:rsid w:val="008906A2"/>
    <w:rsid w:val="00891D52"/>
    <w:rsid w:val="008920EB"/>
    <w:rsid w:val="00895759"/>
    <w:rsid w:val="00896B13"/>
    <w:rsid w:val="008A0B1D"/>
    <w:rsid w:val="008A19DF"/>
    <w:rsid w:val="008A3129"/>
    <w:rsid w:val="008A5C00"/>
    <w:rsid w:val="008B0101"/>
    <w:rsid w:val="008B0E32"/>
    <w:rsid w:val="008B2905"/>
    <w:rsid w:val="008B2AB7"/>
    <w:rsid w:val="008B395A"/>
    <w:rsid w:val="008C32AA"/>
    <w:rsid w:val="008C7D57"/>
    <w:rsid w:val="008D4694"/>
    <w:rsid w:val="008E2839"/>
    <w:rsid w:val="008F0E05"/>
    <w:rsid w:val="008F171C"/>
    <w:rsid w:val="008F529E"/>
    <w:rsid w:val="008F59E5"/>
    <w:rsid w:val="00900DB2"/>
    <w:rsid w:val="00904E9B"/>
    <w:rsid w:val="00907763"/>
    <w:rsid w:val="0091024D"/>
    <w:rsid w:val="00910605"/>
    <w:rsid w:val="009121B7"/>
    <w:rsid w:val="00912615"/>
    <w:rsid w:val="00912C17"/>
    <w:rsid w:val="00913706"/>
    <w:rsid w:val="009158E3"/>
    <w:rsid w:val="009210E1"/>
    <w:rsid w:val="009224C8"/>
    <w:rsid w:val="009225DC"/>
    <w:rsid w:val="00925D04"/>
    <w:rsid w:val="00925FAF"/>
    <w:rsid w:val="00926140"/>
    <w:rsid w:val="0092667C"/>
    <w:rsid w:val="00927CD8"/>
    <w:rsid w:val="009313F6"/>
    <w:rsid w:val="0093208D"/>
    <w:rsid w:val="009320EB"/>
    <w:rsid w:val="009379F0"/>
    <w:rsid w:val="00944CC4"/>
    <w:rsid w:val="00947078"/>
    <w:rsid w:val="009478E9"/>
    <w:rsid w:val="00952D37"/>
    <w:rsid w:val="0095306C"/>
    <w:rsid w:val="009549D7"/>
    <w:rsid w:val="00956DF5"/>
    <w:rsid w:val="0095747A"/>
    <w:rsid w:val="009627B3"/>
    <w:rsid w:val="009635D3"/>
    <w:rsid w:val="0096476F"/>
    <w:rsid w:val="0097415E"/>
    <w:rsid w:val="00974342"/>
    <w:rsid w:val="00974B43"/>
    <w:rsid w:val="009805B2"/>
    <w:rsid w:val="00980BF8"/>
    <w:rsid w:val="00982152"/>
    <w:rsid w:val="00984174"/>
    <w:rsid w:val="00984204"/>
    <w:rsid w:val="009853E0"/>
    <w:rsid w:val="0098680B"/>
    <w:rsid w:val="009921D8"/>
    <w:rsid w:val="00993AED"/>
    <w:rsid w:val="00994207"/>
    <w:rsid w:val="009A090C"/>
    <w:rsid w:val="009A2476"/>
    <w:rsid w:val="009A4C06"/>
    <w:rsid w:val="009A5FA2"/>
    <w:rsid w:val="009A70E5"/>
    <w:rsid w:val="009B4948"/>
    <w:rsid w:val="009C0BCD"/>
    <w:rsid w:val="009C17C4"/>
    <w:rsid w:val="009C72FC"/>
    <w:rsid w:val="009C736F"/>
    <w:rsid w:val="009D0D7B"/>
    <w:rsid w:val="009D178A"/>
    <w:rsid w:val="009E2FA4"/>
    <w:rsid w:val="009E46D6"/>
    <w:rsid w:val="009E4DB5"/>
    <w:rsid w:val="009E742B"/>
    <w:rsid w:val="009F3551"/>
    <w:rsid w:val="009F535C"/>
    <w:rsid w:val="009F5F85"/>
    <w:rsid w:val="009F7F28"/>
    <w:rsid w:val="00A04B01"/>
    <w:rsid w:val="00A06724"/>
    <w:rsid w:val="00A07A7B"/>
    <w:rsid w:val="00A16A03"/>
    <w:rsid w:val="00A23047"/>
    <w:rsid w:val="00A242BF"/>
    <w:rsid w:val="00A3154B"/>
    <w:rsid w:val="00A32D2C"/>
    <w:rsid w:val="00A37B12"/>
    <w:rsid w:val="00A4103C"/>
    <w:rsid w:val="00A414D0"/>
    <w:rsid w:val="00A43696"/>
    <w:rsid w:val="00A442E8"/>
    <w:rsid w:val="00A4590A"/>
    <w:rsid w:val="00A4611F"/>
    <w:rsid w:val="00A50E41"/>
    <w:rsid w:val="00A51105"/>
    <w:rsid w:val="00A52064"/>
    <w:rsid w:val="00A521F0"/>
    <w:rsid w:val="00A52A44"/>
    <w:rsid w:val="00A5334A"/>
    <w:rsid w:val="00A54032"/>
    <w:rsid w:val="00A55F9E"/>
    <w:rsid w:val="00A63E58"/>
    <w:rsid w:val="00A643AA"/>
    <w:rsid w:val="00A70771"/>
    <w:rsid w:val="00A7183B"/>
    <w:rsid w:val="00A71869"/>
    <w:rsid w:val="00A7798C"/>
    <w:rsid w:val="00A80550"/>
    <w:rsid w:val="00A80D62"/>
    <w:rsid w:val="00A837BB"/>
    <w:rsid w:val="00A85374"/>
    <w:rsid w:val="00A85B11"/>
    <w:rsid w:val="00A86A9A"/>
    <w:rsid w:val="00A90752"/>
    <w:rsid w:val="00A90BBA"/>
    <w:rsid w:val="00A91F0B"/>
    <w:rsid w:val="00A97211"/>
    <w:rsid w:val="00AA121A"/>
    <w:rsid w:val="00AA13CD"/>
    <w:rsid w:val="00AA344B"/>
    <w:rsid w:val="00AA431C"/>
    <w:rsid w:val="00AA72EA"/>
    <w:rsid w:val="00AB1318"/>
    <w:rsid w:val="00AB3202"/>
    <w:rsid w:val="00AB36F0"/>
    <w:rsid w:val="00AB4572"/>
    <w:rsid w:val="00AC1431"/>
    <w:rsid w:val="00AC177E"/>
    <w:rsid w:val="00AC1AB8"/>
    <w:rsid w:val="00AC521F"/>
    <w:rsid w:val="00AC58D8"/>
    <w:rsid w:val="00AD037D"/>
    <w:rsid w:val="00AD1CED"/>
    <w:rsid w:val="00AD3A21"/>
    <w:rsid w:val="00AD5036"/>
    <w:rsid w:val="00AD560F"/>
    <w:rsid w:val="00AE2F7D"/>
    <w:rsid w:val="00AE7C53"/>
    <w:rsid w:val="00AF24BF"/>
    <w:rsid w:val="00AF3A2A"/>
    <w:rsid w:val="00AF6CA2"/>
    <w:rsid w:val="00AF72CD"/>
    <w:rsid w:val="00B011C7"/>
    <w:rsid w:val="00B01515"/>
    <w:rsid w:val="00B01651"/>
    <w:rsid w:val="00B01E12"/>
    <w:rsid w:val="00B02809"/>
    <w:rsid w:val="00B0383A"/>
    <w:rsid w:val="00B0399B"/>
    <w:rsid w:val="00B042B9"/>
    <w:rsid w:val="00B0631C"/>
    <w:rsid w:val="00B11DDE"/>
    <w:rsid w:val="00B12F31"/>
    <w:rsid w:val="00B16AD5"/>
    <w:rsid w:val="00B22209"/>
    <w:rsid w:val="00B25EF4"/>
    <w:rsid w:val="00B30B43"/>
    <w:rsid w:val="00B32AF9"/>
    <w:rsid w:val="00B3363E"/>
    <w:rsid w:val="00B34F59"/>
    <w:rsid w:val="00B36724"/>
    <w:rsid w:val="00B401FC"/>
    <w:rsid w:val="00B4219B"/>
    <w:rsid w:val="00B4277F"/>
    <w:rsid w:val="00B43B85"/>
    <w:rsid w:val="00B448A7"/>
    <w:rsid w:val="00B47059"/>
    <w:rsid w:val="00B4740F"/>
    <w:rsid w:val="00B47ED7"/>
    <w:rsid w:val="00B57DFC"/>
    <w:rsid w:val="00B61616"/>
    <w:rsid w:val="00B61F81"/>
    <w:rsid w:val="00B62E41"/>
    <w:rsid w:val="00B6738C"/>
    <w:rsid w:val="00B72E58"/>
    <w:rsid w:val="00B747D6"/>
    <w:rsid w:val="00B75A31"/>
    <w:rsid w:val="00B84B28"/>
    <w:rsid w:val="00B8536E"/>
    <w:rsid w:val="00B90FFC"/>
    <w:rsid w:val="00B95C50"/>
    <w:rsid w:val="00BA0E1F"/>
    <w:rsid w:val="00BA1F70"/>
    <w:rsid w:val="00BA2C01"/>
    <w:rsid w:val="00BA41EE"/>
    <w:rsid w:val="00BA6024"/>
    <w:rsid w:val="00BB0765"/>
    <w:rsid w:val="00BB2701"/>
    <w:rsid w:val="00BB33B8"/>
    <w:rsid w:val="00BB5A0C"/>
    <w:rsid w:val="00BC7208"/>
    <w:rsid w:val="00BD1DF5"/>
    <w:rsid w:val="00BD1ECE"/>
    <w:rsid w:val="00BD3047"/>
    <w:rsid w:val="00BD547E"/>
    <w:rsid w:val="00BD782D"/>
    <w:rsid w:val="00BD7F19"/>
    <w:rsid w:val="00BE08BC"/>
    <w:rsid w:val="00BF151E"/>
    <w:rsid w:val="00BF2E5A"/>
    <w:rsid w:val="00BF68B9"/>
    <w:rsid w:val="00C007B5"/>
    <w:rsid w:val="00C01433"/>
    <w:rsid w:val="00C141AE"/>
    <w:rsid w:val="00C20AB7"/>
    <w:rsid w:val="00C2129A"/>
    <w:rsid w:val="00C22C01"/>
    <w:rsid w:val="00C22C36"/>
    <w:rsid w:val="00C3214D"/>
    <w:rsid w:val="00C33A9B"/>
    <w:rsid w:val="00C34858"/>
    <w:rsid w:val="00C364B3"/>
    <w:rsid w:val="00C36FDB"/>
    <w:rsid w:val="00C370AD"/>
    <w:rsid w:val="00C439F2"/>
    <w:rsid w:val="00C45CB1"/>
    <w:rsid w:val="00C475BA"/>
    <w:rsid w:val="00C4783F"/>
    <w:rsid w:val="00C536B7"/>
    <w:rsid w:val="00C626F6"/>
    <w:rsid w:val="00C6568B"/>
    <w:rsid w:val="00C66587"/>
    <w:rsid w:val="00C66DAE"/>
    <w:rsid w:val="00C742E5"/>
    <w:rsid w:val="00C75DDB"/>
    <w:rsid w:val="00C77E2F"/>
    <w:rsid w:val="00C801AF"/>
    <w:rsid w:val="00C82B66"/>
    <w:rsid w:val="00C84B5D"/>
    <w:rsid w:val="00C84EC1"/>
    <w:rsid w:val="00C86558"/>
    <w:rsid w:val="00C907F9"/>
    <w:rsid w:val="00C90FC5"/>
    <w:rsid w:val="00C959C6"/>
    <w:rsid w:val="00CA1C87"/>
    <w:rsid w:val="00CA2CC4"/>
    <w:rsid w:val="00CA3D3F"/>
    <w:rsid w:val="00CA551C"/>
    <w:rsid w:val="00CA7212"/>
    <w:rsid w:val="00CB04F4"/>
    <w:rsid w:val="00CB08AD"/>
    <w:rsid w:val="00CB16CC"/>
    <w:rsid w:val="00CB2BA9"/>
    <w:rsid w:val="00CB4F40"/>
    <w:rsid w:val="00CB5D2F"/>
    <w:rsid w:val="00CB5EAD"/>
    <w:rsid w:val="00CB601E"/>
    <w:rsid w:val="00CC0ED3"/>
    <w:rsid w:val="00CC67C7"/>
    <w:rsid w:val="00CC7634"/>
    <w:rsid w:val="00CD0ABD"/>
    <w:rsid w:val="00CD4A97"/>
    <w:rsid w:val="00CD7291"/>
    <w:rsid w:val="00CD7975"/>
    <w:rsid w:val="00CE2D95"/>
    <w:rsid w:val="00CE4F5F"/>
    <w:rsid w:val="00CE7E8F"/>
    <w:rsid w:val="00CE7F17"/>
    <w:rsid w:val="00CF4AED"/>
    <w:rsid w:val="00D007B4"/>
    <w:rsid w:val="00D03240"/>
    <w:rsid w:val="00D11E2B"/>
    <w:rsid w:val="00D13F2C"/>
    <w:rsid w:val="00D141EC"/>
    <w:rsid w:val="00D214C4"/>
    <w:rsid w:val="00D2528A"/>
    <w:rsid w:val="00D25AFD"/>
    <w:rsid w:val="00D304BA"/>
    <w:rsid w:val="00D3176B"/>
    <w:rsid w:val="00D4108D"/>
    <w:rsid w:val="00D435B0"/>
    <w:rsid w:val="00D45D49"/>
    <w:rsid w:val="00D45E8C"/>
    <w:rsid w:val="00D50A90"/>
    <w:rsid w:val="00D50C2F"/>
    <w:rsid w:val="00D53E08"/>
    <w:rsid w:val="00D55DD6"/>
    <w:rsid w:val="00D56253"/>
    <w:rsid w:val="00D57144"/>
    <w:rsid w:val="00D62BCF"/>
    <w:rsid w:val="00D65E15"/>
    <w:rsid w:val="00D710E4"/>
    <w:rsid w:val="00D71A09"/>
    <w:rsid w:val="00D71EC1"/>
    <w:rsid w:val="00D727EC"/>
    <w:rsid w:val="00D7301F"/>
    <w:rsid w:val="00D73433"/>
    <w:rsid w:val="00D76562"/>
    <w:rsid w:val="00D83617"/>
    <w:rsid w:val="00D83D5A"/>
    <w:rsid w:val="00D84CE3"/>
    <w:rsid w:val="00D84F45"/>
    <w:rsid w:val="00D85F0E"/>
    <w:rsid w:val="00D870C3"/>
    <w:rsid w:val="00D9171D"/>
    <w:rsid w:val="00D91AE6"/>
    <w:rsid w:val="00D92746"/>
    <w:rsid w:val="00D92D92"/>
    <w:rsid w:val="00DA1D6C"/>
    <w:rsid w:val="00DA3AC6"/>
    <w:rsid w:val="00DA55F8"/>
    <w:rsid w:val="00DA5E6F"/>
    <w:rsid w:val="00DA60C7"/>
    <w:rsid w:val="00DA7A67"/>
    <w:rsid w:val="00DB02D2"/>
    <w:rsid w:val="00DB1A61"/>
    <w:rsid w:val="00DB32FB"/>
    <w:rsid w:val="00DB3673"/>
    <w:rsid w:val="00DB3825"/>
    <w:rsid w:val="00DB72B1"/>
    <w:rsid w:val="00DB7519"/>
    <w:rsid w:val="00DC0FE5"/>
    <w:rsid w:val="00DC2372"/>
    <w:rsid w:val="00DC5363"/>
    <w:rsid w:val="00DC56B8"/>
    <w:rsid w:val="00DC79A5"/>
    <w:rsid w:val="00DD2E93"/>
    <w:rsid w:val="00DD3A27"/>
    <w:rsid w:val="00DD4415"/>
    <w:rsid w:val="00DD7FD2"/>
    <w:rsid w:val="00DE3A9C"/>
    <w:rsid w:val="00DE4021"/>
    <w:rsid w:val="00DF09BA"/>
    <w:rsid w:val="00DF0AC8"/>
    <w:rsid w:val="00DF3061"/>
    <w:rsid w:val="00DF3D08"/>
    <w:rsid w:val="00E00A06"/>
    <w:rsid w:val="00E00B44"/>
    <w:rsid w:val="00E02C0B"/>
    <w:rsid w:val="00E02DF5"/>
    <w:rsid w:val="00E06897"/>
    <w:rsid w:val="00E06F61"/>
    <w:rsid w:val="00E13052"/>
    <w:rsid w:val="00E13C86"/>
    <w:rsid w:val="00E14959"/>
    <w:rsid w:val="00E175F9"/>
    <w:rsid w:val="00E20A3A"/>
    <w:rsid w:val="00E23EFE"/>
    <w:rsid w:val="00E30719"/>
    <w:rsid w:val="00E30985"/>
    <w:rsid w:val="00E33621"/>
    <w:rsid w:val="00E349E9"/>
    <w:rsid w:val="00E40406"/>
    <w:rsid w:val="00E4531C"/>
    <w:rsid w:val="00E52CBF"/>
    <w:rsid w:val="00E53EAE"/>
    <w:rsid w:val="00E5496A"/>
    <w:rsid w:val="00E555D2"/>
    <w:rsid w:val="00E57776"/>
    <w:rsid w:val="00E609F9"/>
    <w:rsid w:val="00E627CE"/>
    <w:rsid w:val="00E63E38"/>
    <w:rsid w:val="00E6597E"/>
    <w:rsid w:val="00E67C73"/>
    <w:rsid w:val="00E7358E"/>
    <w:rsid w:val="00E75298"/>
    <w:rsid w:val="00E753FE"/>
    <w:rsid w:val="00E80E24"/>
    <w:rsid w:val="00E823DF"/>
    <w:rsid w:val="00E82F4A"/>
    <w:rsid w:val="00E915C4"/>
    <w:rsid w:val="00E92235"/>
    <w:rsid w:val="00E93E35"/>
    <w:rsid w:val="00E96395"/>
    <w:rsid w:val="00E96B80"/>
    <w:rsid w:val="00EA0333"/>
    <w:rsid w:val="00EA1632"/>
    <w:rsid w:val="00EA24CB"/>
    <w:rsid w:val="00EA2F99"/>
    <w:rsid w:val="00EB1D38"/>
    <w:rsid w:val="00EB5CEF"/>
    <w:rsid w:val="00EB62EE"/>
    <w:rsid w:val="00EB7232"/>
    <w:rsid w:val="00EB78C3"/>
    <w:rsid w:val="00EC2CFD"/>
    <w:rsid w:val="00EC3004"/>
    <w:rsid w:val="00EC665A"/>
    <w:rsid w:val="00EC6A93"/>
    <w:rsid w:val="00EC7D01"/>
    <w:rsid w:val="00ED307D"/>
    <w:rsid w:val="00ED54E3"/>
    <w:rsid w:val="00EE0AEB"/>
    <w:rsid w:val="00EE23BE"/>
    <w:rsid w:val="00EE2BC9"/>
    <w:rsid w:val="00EE60E4"/>
    <w:rsid w:val="00EF17E3"/>
    <w:rsid w:val="00EF1AFA"/>
    <w:rsid w:val="00EF285E"/>
    <w:rsid w:val="00EF2FC5"/>
    <w:rsid w:val="00EF60F7"/>
    <w:rsid w:val="00F03472"/>
    <w:rsid w:val="00F038C2"/>
    <w:rsid w:val="00F061CC"/>
    <w:rsid w:val="00F06312"/>
    <w:rsid w:val="00F07CA4"/>
    <w:rsid w:val="00F1062B"/>
    <w:rsid w:val="00F11989"/>
    <w:rsid w:val="00F179CD"/>
    <w:rsid w:val="00F207D3"/>
    <w:rsid w:val="00F242B1"/>
    <w:rsid w:val="00F2445F"/>
    <w:rsid w:val="00F244D2"/>
    <w:rsid w:val="00F24A27"/>
    <w:rsid w:val="00F2507A"/>
    <w:rsid w:val="00F30761"/>
    <w:rsid w:val="00F347A2"/>
    <w:rsid w:val="00F34908"/>
    <w:rsid w:val="00F3594A"/>
    <w:rsid w:val="00F41DFC"/>
    <w:rsid w:val="00F44CCF"/>
    <w:rsid w:val="00F4660C"/>
    <w:rsid w:val="00F47A1C"/>
    <w:rsid w:val="00F50CB9"/>
    <w:rsid w:val="00F638D1"/>
    <w:rsid w:val="00F63ED8"/>
    <w:rsid w:val="00F64545"/>
    <w:rsid w:val="00F716B7"/>
    <w:rsid w:val="00F73BDA"/>
    <w:rsid w:val="00F76319"/>
    <w:rsid w:val="00F76696"/>
    <w:rsid w:val="00F80111"/>
    <w:rsid w:val="00F80227"/>
    <w:rsid w:val="00F82D6E"/>
    <w:rsid w:val="00F93B3F"/>
    <w:rsid w:val="00F95A9F"/>
    <w:rsid w:val="00F974D0"/>
    <w:rsid w:val="00F97711"/>
    <w:rsid w:val="00FA0975"/>
    <w:rsid w:val="00FA0B91"/>
    <w:rsid w:val="00FA5CDE"/>
    <w:rsid w:val="00FB4134"/>
    <w:rsid w:val="00FB4E3D"/>
    <w:rsid w:val="00FB4E90"/>
    <w:rsid w:val="00FC092D"/>
    <w:rsid w:val="00FC2ADB"/>
    <w:rsid w:val="00FC4167"/>
    <w:rsid w:val="00FC673E"/>
    <w:rsid w:val="00FC69B1"/>
    <w:rsid w:val="00FC6D76"/>
    <w:rsid w:val="00FD1D6A"/>
    <w:rsid w:val="00FD6877"/>
    <w:rsid w:val="00FD7ED9"/>
    <w:rsid w:val="00FE084A"/>
    <w:rsid w:val="00FE1883"/>
    <w:rsid w:val="00FF2AAC"/>
    <w:rsid w:val="00FF540B"/>
    <w:rsid w:val="00FF607D"/>
    <w:rsid w:val="00FF7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3071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307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3071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30719"/>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719"/>
  </w:style>
  <w:style w:type="character" w:customStyle="1" w:styleId="WW8Num1z1">
    <w:name w:val="WW8Num1z1"/>
    <w:rsid w:val="00E30719"/>
  </w:style>
  <w:style w:type="character" w:customStyle="1" w:styleId="WW8Num1z2">
    <w:name w:val="WW8Num1z2"/>
    <w:rsid w:val="00E30719"/>
  </w:style>
  <w:style w:type="character" w:customStyle="1" w:styleId="WW8Num1z3">
    <w:name w:val="WW8Num1z3"/>
    <w:rsid w:val="00E30719"/>
  </w:style>
  <w:style w:type="character" w:customStyle="1" w:styleId="WW8Num1z4">
    <w:name w:val="WW8Num1z4"/>
    <w:rsid w:val="00E30719"/>
    <w:rPr>
      <w:rFonts w:ascii="Arial" w:hAnsi="Arial" w:cs="Times New Roman"/>
      <w:b w:val="0"/>
      <w:i w:val="0"/>
      <w:sz w:val="20"/>
      <w:szCs w:val="20"/>
    </w:rPr>
  </w:style>
  <w:style w:type="character" w:customStyle="1" w:styleId="WW8Num1z5">
    <w:name w:val="WW8Num1z5"/>
    <w:rsid w:val="00E30719"/>
  </w:style>
  <w:style w:type="character" w:customStyle="1" w:styleId="WW8Num1z6">
    <w:name w:val="WW8Num1z6"/>
    <w:rsid w:val="00E30719"/>
  </w:style>
  <w:style w:type="character" w:customStyle="1" w:styleId="WW8Num1z7">
    <w:name w:val="WW8Num1z7"/>
    <w:rsid w:val="00E30719"/>
  </w:style>
  <w:style w:type="character" w:customStyle="1" w:styleId="WW8Num1z8">
    <w:name w:val="WW8Num1z8"/>
    <w:rsid w:val="00E30719"/>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E30719"/>
  </w:style>
  <w:style w:type="character" w:customStyle="1" w:styleId="WW8Num6z3">
    <w:name w:val="WW8Num6z3"/>
    <w:rsid w:val="00E30719"/>
  </w:style>
  <w:style w:type="character" w:customStyle="1" w:styleId="WW8Num6z4">
    <w:name w:val="WW8Num6z4"/>
    <w:rsid w:val="00E30719"/>
  </w:style>
  <w:style w:type="character" w:customStyle="1" w:styleId="WW8Num6z5">
    <w:name w:val="WW8Num6z5"/>
    <w:rsid w:val="00E30719"/>
  </w:style>
  <w:style w:type="character" w:customStyle="1" w:styleId="WW8Num6z6">
    <w:name w:val="WW8Num6z6"/>
    <w:rsid w:val="00E30719"/>
  </w:style>
  <w:style w:type="character" w:customStyle="1" w:styleId="WW8Num6z7">
    <w:name w:val="WW8Num6z7"/>
    <w:rsid w:val="00E30719"/>
  </w:style>
  <w:style w:type="character" w:customStyle="1" w:styleId="WW8Num6z8">
    <w:name w:val="WW8Num6z8"/>
    <w:rsid w:val="00E30719"/>
  </w:style>
  <w:style w:type="character" w:customStyle="1" w:styleId="WW8Num7z0">
    <w:name w:val="WW8Num7z0"/>
    <w:rsid w:val="00B401FC"/>
    <w:rPr>
      <w:b/>
      <w:bCs/>
      <w:szCs w:val="22"/>
      <w:lang w:val="el-GR"/>
    </w:rPr>
  </w:style>
  <w:style w:type="character" w:customStyle="1" w:styleId="WW8Num7z1">
    <w:name w:val="WW8Num7z1"/>
    <w:rsid w:val="00E30719"/>
    <w:rPr>
      <w:rFonts w:eastAsia="Calibri"/>
      <w:lang w:val="el-GR"/>
    </w:rPr>
  </w:style>
  <w:style w:type="character" w:customStyle="1" w:styleId="WW8Num7z2">
    <w:name w:val="WW8Num7z2"/>
    <w:rsid w:val="00E30719"/>
  </w:style>
  <w:style w:type="character" w:customStyle="1" w:styleId="WW8Num7z3">
    <w:name w:val="WW8Num7z3"/>
    <w:rsid w:val="00E30719"/>
  </w:style>
  <w:style w:type="character" w:customStyle="1" w:styleId="WW8Num7z4">
    <w:name w:val="WW8Num7z4"/>
    <w:rsid w:val="00E30719"/>
  </w:style>
  <w:style w:type="character" w:customStyle="1" w:styleId="WW8Num7z5">
    <w:name w:val="WW8Num7z5"/>
    <w:rsid w:val="00E30719"/>
  </w:style>
  <w:style w:type="character" w:customStyle="1" w:styleId="WW8Num7z6">
    <w:name w:val="WW8Num7z6"/>
    <w:rsid w:val="00E30719"/>
  </w:style>
  <w:style w:type="character" w:customStyle="1" w:styleId="WW8Num7z7">
    <w:name w:val="WW8Num7z7"/>
    <w:rsid w:val="00E30719"/>
  </w:style>
  <w:style w:type="character" w:customStyle="1" w:styleId="WW8Num7z8">
    <w:name w:val="WW8Num7z8"/>
    <w:rsid w:val="00E30719"/>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E30719"/>
  </w:style>
  <w:style w:type="character" w:customStyle="1" w:styleId="WW8Num10z2">
    <w:name w:val="WW8Num10z2"/>
    <w:rsid w:val="00E30719"/>
  </w:style>
  <w:style w:type="character" w:customStyle="1" w:styleId="WW8Num10z3">
    <w:name w:val="WW8Num10z3"/>
    <w:rsid w:val="00E30719"/>
  </w:style>
  <w:style w:type="character" w:customStyle="1" w:styleId="WW8Num10z4">
    <w:name w:val="WW8Num10z4"/>
    <w:rsid w:val="00E30719"/>
  </w:style>
  <w:style w:type="character" w:customStyle="1" w:styleId="WW8Num10z5">
    <w:name w:val="WW8Num10z5"/>
    <w:rsid w:val="00E30719"/>
  </w:style>
  <w:style w:type="character" w:customStyle="1" w:styleId="WW8Num10z6">
    <w:name w:val="WW8Num10z6"/>
    <w:rsid w:val="00E30719"/>
  </w:style>
  <w:style w:type="character" w:customStyle="1" w:styleId="WW8Num10z7">
    <w:name w:val="WW8Num10z7"/>
    <w:rsid w:val="00E30719"/>
  </w:style>
  <w:style w:type="character" w:customStyle="1" w:styleId="WW8Num10z8">
    <w:name w:val="WW8Num10z8"/>
    <w:rsid w:val="00E30719"/>
  </w:style>
  <w:style w:type="character" w:customStyle="1" w:styleId="WW8Num11z0">
    <w:name w:val="WW8Num11z0"/>
    <w:rsid w:val="00E30719"/>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E30719"/>
  </w:style>
  <w:style w:type="character" w:customStyle="1" w:styleId="WW8Num8z1">
    <w:name w:val="WW8Num8z1"/>
    <w:rsid w:val="00E30719"/>
    <w:rPr>
      <w:rFonts w:eastAsia="Calibri"/>
      <w:lang w:val="el-GR"/>
    </w:rPr>
  </w:style>
  <w:style w:type="character" w:customStyle="1" w:styleId="WW8Num8z2">
    <w:name w:val="WW8Num8z2"/>
    <w:rsid w:val="00E30719"/>
  </w:style>
  <w:style w:type="character" w:customStyle="1" w:styleId="WW8Num8z3">
    <w:name w:val="WW8Num8z3"/>
    <w:rsid w:val="00E30719"/>
  </w:style>
  <w:style w:type="character" w:customStyle="1" w:styleId="WW8Num8z4">
    <w:name w:val="WW8Num8z4"/>
    <w:rsid w:val="00E30719"/>
  </w:style>
  <w:style w:type="character" w:customStyle="1" w:styleId="WW8Num8z5">
    <w:name w:val="WW8Num8z5"/>
    <w:rsid w:val="00E30719"/>
  </w:style>
  <w:style w:type="character" w:customStyle="1" w:styleId="WW8Num8z6">
    <w:name w:val="WW8Num8z6"/>
    <w:rsid w:val="00E30719"/>
  </w:style>
  <w:style w:type="character" w:customStyle="1" w:styleId="WW8Num8z7">
    <w:name w:val="WW8Num8z7"/>
    <w:rsid w:val="00E30719"/>
  </w:style>
  <w:style w:type="character" w:customStyle="1" w:styleId="WW8Num8z8">
    <w:name w:val="WW8Num8z8"/>
    <w:rsid w:val="00E30719"/>
  </w:style>
  <w:style w:type="character" w:customStyle="1" w:styleId="WW8Num11z3">
    <w:name w:val="WW8Num11z3"/>
    <w:rsid w:val="00E30719"/>
  </w:style>
  <w:style w:type="character" w:customStyle="1" w:styleId="WW8Num11z4">
    <w:name w:val="WW8Num11z4"/>
    <w:rsid w:val="00E30719"/>
  </w:style>
  <w:style w:type="character" w:customStyle="1" w:styleId="WW8Num11z5">
    <w:name w:val="WW8Num11z5"/>
    <w:rsid w:val="00E30719"/>
  </w:style>
  <w:style w:type="character" w:customStyle="1" w:styleId="WW8Num11z6">
    <w:name w:val="WW8Num11z6"/>
    <w:rsid w:val="00E30719"/>
  </w:style>
  <w:style w:type="character" w:customStyle="1" w:styleId="WW8Num11z7">
    <w:name w:val="WW8Num11z7"/>
    <w:rsid w:val="00E30719"/>
  </w:style>
  <w:style w:type="character" w:customStyle="1" w:styleId="WW8Num11z8">
    <w:name w:val="WW8Num11z8"/>
    <w:rsid w:val="00E30719"/>
  </w:style>
  <w:style w:type="character" w:customStyle="1" w:styleId="WW-DefaultParagraphFont1">
    <w:name w:val="WW-Default Paragraph Font1"/>
    <w:rsid w:val="00E30719"/>
  </w:style>
  <w:style w:type="character" w:customStyle="1" w:styleId="40">
    <w:name w:val="Προεπιλεγμένη γραμματοσειρά4"/>
    <w:rsid w:val="00E30719"/>
  </w:style>
  <w:style w:type="character" w:customStyle="1" w:styleId="WW8Num2z1">
    <w:name w:val="WW8Num2z1"/>
    <w:rsid w:val="00E30719"/>
  </w:style>
  <w:style w:type="character" w:customStyle="1" w:styleId="WW8Num2z2">
    <w:name w:val="WW8Num2z2"/>
    <w:rsid w:val="00E30719"/>
  </w:style>
  <w:style w:type="character" w:customStyle="1" w:styleId="WW8Num2z3">
    <w:name w:val="WW8Num2z3"/>
    <w:rsid w:val="00E30719"/>
  </w:style>
  <w:style w:type="character" w:customStyle="1" w:styleId="WW8Num2z4">
    <w:name w:val="WW8Num2z4"/>
    <w:rsid w:val="00E30719"/>
    <w:rPr>
      <w:rFonts w:ascii="Arial" w:hAnsi="Arial" w:cs="Times New Roman"/>
      <w:b w:val="0"/>
      <w:i w:val="0"/>
      <w:sz w:val="20"/>
      <w:szCs w:val="20"/>
    </w:rPr>
  </w:style>
  <w:style w:type="character" w:customStyle="1" w:styleId="WW8Num2z5">
    <w:name w:val="WW8Num2z5"/>
    <w:rsid w:val="00E30719"/>
  </w:style>
  <w:style w:type="character" w:customStyle="1" w:styleId="WW8Num2z6">
    <w:name w:val="WW8Num2z6"/>
    <w:rsid w:val="00E30719"/>
  </w:style>
  <w:style w:type="character" w:customStyle="1" w:styleId="WW8Num2z7">
    <w:name w:val="WW8Num2z7"/>
    <w:rsid w:val="00E30719"/>
  </w:style>
  <w:style w:type="character" w:customStyle="1" w:styleId="WW8Num2z8">
    <w:name w:val="WW8Num2z8"/>
    <w:rsid w:val="00E30719"/>
  </w:style>
  <w:style w:type="character" w:customStyle="1" w:styleId="WW8Num9z1">
    <w:name w:val="WW8Num9z1"/>
    <w:rsid w:val="00E30719"/>
    <w:rPr>
      <w:rFonts w:eastAsia="Calibri"/>
      <w:lang w:val="el-GR"/>
    </w:rPr>
  </w:style>
  <w:style w:type="character" w:customStyle="1" w:styleId="WW8Num9z2">
    <w:name w:val="WW8Num9z2"/>
    <w:rsid w:val="00E30719"/>
  </w:style>
  <w:style w:type="character" w:customStyle="1" w:styleId="WW8Num9z3">
    <w:name w:val="WW8Num9z3"/>
    <w:rsid w:val="00E30719"/>
  </w:style>
  <w:style w:type="character" w:customStyle="1" w:styleId="WW8Num9z4">
    <w:name w:val="WW8Num9z4"/>
    <w:rsid w:val="00E30719"/>
  </w:style>
  <w:style w:type="character" w:customStyle="1" w:styleId="WW8Num9z5">
    <w:name w:val="WW8Num9z5"/>
    <w:rsid w:val="00E30719"/>
  </w:style>
  <w:style w:type="character" w:customStyle="1" w:styleId="WW8Num9z6">
    <w:name w:val="WW8Num9z6"/>
    <w:rsid w:val="00E30719"/>
  </w:style>
  <w:style w:type="character" w:customStyle="1" w:styleId="WW8Num9z7">
    <w:name w:val="WW8Num9z7"/>
    <w:rsid w:val="00E30719"/>
  </w:style>
  <w:style w:type="character" w:customStyle="1" w:styleId="WW8Num9z8">
    <w:name w:val="WW8Num9z8"/>
    <w:rsid w:val="00E30719"/>
  </w:style>
  <w:style w:type="character" w:customStyle="1" w:styleId="WW-DefaultParagraphFont11">
    <w:name w:val="WW-Default Paragraph Font11"/>
    <w:rsid w:val="00E30719"/>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E30719"/>
  </w:style>
  <w:style w:type="character" w:customStyle="1" w:styleId="WW-DefaultParagraphFont1111">
    <w:name w:val="WW-Default Paragraph Font1111"/>
    <w:rsid w:val="00E30719"/>
  </w:style>
  <w:style w:type="character" w:customStyle="1" w:styleId="WW-DefaultParagraphFont11111">
    <w:name w:val="WW-Default Paragraph Font11111"/>
    <w:rsid w:val="00E30719"/>
  </w:style>
  <w:style w:type="character" w:customStyle="1" w:styleId="30">
    <w:name w:val="Προεπιλεγμένη γραμματοσειρά3"/>
    <w:rsid w:val="00E30719"/>
  </w:style>
  <w:style w:type="character" w:customStyle="1" w:styleId="WW-DefaultParagraphFont111111">
    <w:name w:val="WW-Default Paragraph Font111111"/>
    <w:rsid w:val="00E30719"/>
  </w:style>
  <w:style w:type="character" w:customStyle="1" w:styleId="DefaultParagraphFont2">
    <w:name w:val="Default Paragraph Font2"/>
    <w:rsid w:val="00E30719"/>
  </w:style>
  <w:style w:type="character" w:customStyle="1" w:styleId="WW8Num12z3">
    <w:name w:val="WW8Num12z3"/>
    <w:rsid w:val="00E30719"/>
  </w:style>
  <w:style w:type="character" w:customStyle="1" w:styleId="WW8Num12z4">
    <w:name w:val="WW8Num12z4"/>
    <w:rsid w:val="00E30719"/>
  </w:style>
  <w:style w:type="character" w:customStyle="1" w:styleId="WW8Num12z5">
    <w:name w:val="WW8Num12z5"/>
    <w:rsid w:val="00E30719"/>
  </w:style>
  <w:style w:type="character" w:customStyle="1" w:styleId="WW8Num12z6">
    <w:name w:val="WW8Num12z6"/>
    <w:rsid w:val="00E30719"/>
  </w:style>
  <w:style w:type="character" w:customStyle="1" w:styleId="WW8Num12z7">
    <w:name w:val="WW8Num12z7"/>
    <w:rsid w:val="00E30719"/>
  </w:style>
  <w:style w:type="character" w:customStyle="1" w:styleId="WW8Num12z8">
    <w:name w:val="WW8Num12z8"/>
    <w:rsid w:val="00E30719"/>
  </w:style>
  <w:style w:type="character" w:customStyle="1" w:styleId="WW8Num13z0">
    <w:name w:val="WW8Num13z0"/>
    <w:rsid w:val="00E30719"/>
    <w:rPr>
      <w:rFonts w:ascii="Symbol" w:hAnsi="Symbol" w:cs="OpenSymbol"/>
    </w:rPr>
  </w:style>
  <w:style w:type="character" w:customStyle="1" w:styleId="WW-DefaultParagraphFont1111111">
    <w:name w:val="WW-Default Paragraph Font1111111"/>
    <w:rsid w:val="00E30719"/>
  </w:style>
  <w:style w:type="character" w:customStyle="1" w:styleId="WW8Num13z1">
    <w:name w:val="WW8Num13z1"/>
    <w:rsid w:val="00E30719"/>
    <w:rPr>
      <w:rFonts w:eastAsia="Calibri"/>
      <w:lang w:val="el-GR"/>
    </w:rPr>
  </w:style>
  <w:style w:type="character" w:customStyle="1" w:styleId="WW8Num13z2">
    <w:name w:val="WW8Num13z2"/>
    <w:rsid w:val="00E30719"/>
  </w:style>
  <w:style w:type="character" w:customStyle="1" w:styleId="WW8Num13z3">
    <w:name w:val="WW8Num13z3"/>
    <w:rsid w:val="00E30719"/>
  </w:style>
  <w:style w:type="character" w:customStyle="1" w:styleId="WW8Num13z4">
    <w:name w:val="WW8Num13z4"/>
    <w:rsid w:val="00E30719"/>
  </w:style>
  <w:style w:type="character" w:customStyle="1" w:styleId="WW8Num13z5">
    <w:name w:val="WW8Num13z5"/>
    <w:rsid w:val="00E30719"/>
  </w:style>
  <w:style w:type="character" w:customStyle="1" w:styleId="WW8Num13z6">
    <w:name w:val="WW8Num13z6"/>
    <w:rsid w:val="00E30719"/>
  </w:style>
  <w:style w:type="character" w:customStyle="1" w:styleId="WW8Num13z7">
    <w:name w:val="WW8Num13z7"/>
    <w:rsid w:val="00E30719"/>
  </w:style>
  <w:style w:type="character" w:customStyle="1" w:styleId="WW8Num13z8">
    <w:name w:val="WW8Num13z8"/>
    <w:rsid w:val="00E30719"/>
  </w:style>
  <w:style w:type="character" w:customStyle="1" w:styleId="WW8Num14z0">
    <w:name w:val="WW8Num14z0"/>
    <w:rsid w:val="00E30719"/>
    <w:rPr>
      <w:rFonts w:ascii="Symbol" w:hAnsi="Symbol" w:cs="OpenSymbol"/>
    </w:rPr>
  </w:style>
  <w:style w:type="character" w:customStyle="1" w:styleId="WW8Num14z1">
    <w:name w:val="WW8Num14z1"/>
    <w:rsid w:val="00E30719"/>
  </w:style>
  <w:style w:type="character" w:customStyle="1" w:styleId="WW8Num14z2">
    <w:name w:val="WW8Num14z2"/>
    <w:rsid w:val="00E30719"/>
  </w:style>
  <w:style w:type="character" w:customStyle="1" w:styleId="WW8Num14z3">
    <w:name w:val="WW8Num14z3"/>
    <w:rsid w:val="00E30719"/>
  </w:style>
  <w:style w:type="character" w:customStyle="1" w:styleId="WW8Num14z4">
    <w:name w:val="WW8Num14z4"/>
    <w:rsid w:val="00E30719"/>
  </w:style>
  <w:style w:type="character" w:customStyle="1" w:styleId="WW8Num14z5">
    <w:name w:val="WW8Num14z5"/>
    <w:rsid w:val="00E30719"/>
  </w:style>
  <w:style w:type="character" w:customStyle="1" w:styleId="WW8Num14z6">
    <w:name w:val="WW8Num14z6"/>
    <w:rsid w:val="00E30719"/>
  </w:style>
  <w:style w:type="character" w:customStyle="1" w:styleId="WW8Num14z7">
    <w:name w:val="WW8Num14z7"/>
    <w:rsid w:val="00E30719"/>
  </w:style>
  <w:style w:type="character" w:customStyle="1" w:styleId="WW8Num14z8">
    <w:name w:val="WW8Num14z8"/>
    <w:rsid w:val="00E30719"/>
  </w:style>
  <w:style w:type="character" w:customStyle="1" w:styleId="WW8Num15z0">
    <w:name w:val="WW8Num15z0"/>
    <w:rsid w:val="00E30719"/>
  </w:style>
  <w:style w:type="character" w:customStyle="1" w:styleId="WW8Num15z1">
    <w:name w:val="WW8Num15z1"/>
    <w:rsid w:val="00E30719"/>
  </w:style>
  <w:style w:type="character" w:customStyle="1" w:styleId="WW8Num15z2">
    <w:name w:val="WW8Num15z2"/>
    <w:rsid w:val="00E30719"/>
  </w:style>
  <w:style w:type="character" w:customStyle="1" w:styleId="WW8Num15z3">
    <w:name w:val="WW8Num15z3"/>
    <w:rsid w:val="00E30719"/>
  </w:style>
  <w:style w:type="character" w:customStyle="1" w:styleId="WW8Num15z4">
    <w:name w:val="WW8Num15z4"/>
    <w:rsid w:val="00E30719"/>
  </w:style>
  <w:style w:type="character" w:customStyle="1" w:styleId="WW8Num15z5">
    <w:name w:val="WW8Num15z5"/>
    <w:rsid w:val="00E30719"/>
  </w:style>
  <w:style w:type="character" w:customStyle="1" w:styleId="WW8Num15z6">
    <w:name w:val="WW8Num15z6"/>
    <w:rsid w:val="00E30719"/>
  </w:style>
  <w:style w:type="character" w:customStyle="1" w:styleId="WW8Num15z7">
    <w:name w:val="WW8Num15z7"/>
    <w:rsid w:val="00E30719"/>
  </w:style>
  <w:style w:type="character" w:customStyle="1" w:styleId="WW8Num15z8">
    <w:name w:val="WW8Num15z8"/>
    <w:rsid w:val="00E30719"/>
  </w:style>
  <w:style w:type="character" w:customStyle="1" w:styleId="WW8Num16z0">
    <w:name w:val="WW8Num16z0"/>
    <w:rsid w:val="00E30719"/>
  </w:style>
  <w:style w:type="character" w:customStyle="1" w:styleId="WW8Num16z1">
    <w:name w:val="WW8Num16z1"/>
    <w:rsid w:val="00E30719"/>
  </w:style>
  <w:style w:type="character" w:customStyle="1" w:styleId="WW8Num16z2">
    <w:name w:val="WW8Num16z2"/>
    <w:rsid w:val="00E30719"/>
  </w:style>
  <w:style w:type="character" w:customStyle="1" w:styleId="WW8Num16z3">
    <w:name w:val="WW8Num16z3"/>
    <w:rsid w:val="00E30719"/>
  </w:style>
  <w:style w:type="character" w:customStyle="1" w:styleId="WW8Num16z4">
    <w:name w:val="WW8Num16z4"/>
    <w:rsid w:val="00E30719"/>
  </w:style>
  <w:style w:type="character" w:customStyle="1" w:styleId="WW8Num16z5">
    <w:name w:val="WW8Num16z5"/>
    <w:rsid w:val="00E30719"/>
  </w:style>
  <w:style w:type="character" w:customStyle="1" w:styleId="WW8Num16z6">
    <w:name w:val="WW8Num16z6"/>
    <w:rsid w:val="00E30719"/>
  </w:style>
  <w:style w:type="character" w:customStyle="1" w:styleId="WW8Num16z7">
    <w:name w:val="WW8Num16z7"/>
    <w:rsid w:val="00E30719"/>
  </w:style>
  <w:style w:type="character" w:customStyle="1" w:styleId="WW8Num16z8">
    <w:name w:val="WW8Num16z8"/>
    <w:rsid w:val="00E30719"/>
  </w:style>
  <w:style w:type="character" w:customStyle="1" w:styleId="WW-DefaultParagraphFont11111111">
    <w:name w:val="WW-Default Paragraph Font11111111"/>
    <w:rsid w:val="00E30719"/>
  </w:style>
  <w:style w:type="character" w:customStyle="1" w:styleId="WW-DefaultParagraphFont111111111">
    <w:name w:val="WW-Default Paragraph Font111111111"/>
    <w:rsid w:val="00E30719"/>
  </w:style>
  <w:style w:type="character" w:customStyle="1" w:styleId="WW-DefaultParagraphFont1111111111">
    <w:name w:val="WW-Default Paragraph Font1111111111"/>
    <w:rsid w:val="00E30719"/>
  </w:style>
  <w:style w:type="character" w:customStyle="1" w:styleId="WW-DefaultParagraphFont11111111111">
    <w:name w:val="WW-Default Paragraph Font11111111111"/>
    <w:rsid w:val="00E30719"/>
  </w:style>
  <w:style w:type="character" w:customStyle="1" w:styleId="WW-DefaultParagraphFont111111111111">
    <w:name w:val="WW-Default Paragraph Font111111111111"/>
    <w:rsid w:val="00E30719"/>
  </w:style>
  <w:style w:type="character" w:customStyle="1" w:styleId="WW8Num17z0">
    <w:name w:val="WW8Num17z0"/>
    <w:rsid w:val="00E30719"/>
  </w:style>
  <w:style w:type="character" w:customStyle="1" w:styleId="WW8Num17z1">
    <w:name w:val="WW8Num17z1"/>
    <w:rsid w:val="00E30719"/>
  </w:style>
  <w:style w:type="character" w:customStyle="1" w:styleId="WW8Num17z2">
    <w:name w:val="WW8Num17z2"/>
    <w:rsid w:val="00E30719"/>
  </w:style>
  <w:style w:type="character" w:customStyle="1" w:styleId="WW8Num17z3">
    <w:name w:val="WW8Num17z3"/>
    <w:rsid w:val="00E30719"/>
  </w:style>
  <w:style w:type="character" w:customStyle="1" w:styleId="WW8Num17z4">
    <w:name w:val="WW8Num17z4"/>
    <w:rsid w:val="00E30719"/>
  </w:style>
  <w:style w:type="character" w:customStyle="1" w:styleId="WW8Num17z5">
    <w:name w:val="WW8Num17z5"/>
    <w:rsid w:val="00E30719"/>
  </w:style>
  <w:style w:type="character" w:customStyle="1" w:styleId="WW8Num17z6">
    <w:name w:val="WW8Num17z6"/>
    <w:rsid w:val="00E30719"/>
  </w:style>
  <w:style w:type="character" w:customStyle="1" w:styleId="WW8Num17z7">
    <w:name w:val="WW8Num17z7"/>
    <w:rsid w:val="00E30719"/>
  </w:style>
  <w:style w:type="character" w:customStyle="1" w:styleId="WW8Num17z8">
    <w:name w:val="WW8Num17z8"/>
    <w:rsid w:val="00E30719"/>
  </w:style>
  <w:style w:type="character" w:customStyle="1" w:styleId="WW8Num18z0">
    <w:name w:val="WW8Num18z0"/>
    <w:rsid w:val="00E30719"/>
  </w:style>
  <w:style w:type="character" w:customStyle="1" w:styleId="WW8Num18z1">
    <w:name w:val="WW8Num18z1"/>
    <w:rsid w:val="00E30719"/>
  </w:style>
  <w:style w:type="character" w:customStyle="1" w:styleId="WW8Num18z2">
    <w:name w:val="WW8Num18z2"/>
    <w:rsid w:val="00E30719"/>
  </w:style>
  <w:style w:type="character" w:customStyle="1" w:styleId="WW8Num18z3">
    <w:name w:val="WW8Num18z3"/>
    <w:rsid w:val="00E30719"/>
  </w:style>
  <w:style w:type="character" w:customStyle="1" w:styleId="WW8Num18z4">
    <w:name w:val="WW8Num18z4"/>
    <w:rsid w:val="00E30719"/>
  </w:style>
  <w:style w:type="character" w:customStyle="1" w:styleId="WW8Num18z5">
    <w:name w:val="WW8Num18z5"/>
    <w:rsid w:val="00E30719"/>
  </w:style>
  <w:style w:type="character" w:customStyle="1" w:styleId="WW8Num18z6">
    <w:name w:val="WW8Num18z6"/>
    <w:rsid w:val="00E30719"/>
  </w:style>
  <w:style w:type="character" w:customStyle="1" w:styleId="WW8Num18z7">
    <w:name w:val="WW8Num18z7"/>
    <w:rsid w:val="00E30719"/>
  </w:style>
  <w:style w:type="character" w:customStyle="1" w:styleId="WW8Num18z8">
    <w:name w:val="WW8Num18z8"/>
    <w:rsid w:val="00E30719"/>
  </w:style>
  <w:style w:type="character" w:customStyle="1" w:styleId="WW8Num3z1">
    <w:name w:val="WW8Num3z1"/>
    <w:rsid w:val="00E30719"/>
  </w:style>
  <w:style w:type="character" w:customStyle="1" w:styleId="WW8Num3z2">
    <w:name w:val="WW8Num3z2"/>
    <w:rsid w:val="00E30719"/>
  </w:style>
  <w:style w:type="character" w:customStyle="1" w:styleId="WW8Num3z3">
    <w:name w:val="WW8Num3z3"/>
    <w:rsid w:val="00E30719"/>
  </w:style>
  <w:style w:type="character" w:customStyle="1" w:styleId="WW8Num3z4">
    <w:name w:val="WW8Num3z4"/>
    <w:rsid w:val="00E30719"/>
    <w:rPr>
      <w:rFonts w:ascii="Arial" w:hAnsi="Arial" w:cs="Times New Roman"/>
      <w:b w:val="0"/>
      <w:i w:val="0"/>
      <w:sz w:val="20"/>
      <w:szCs w:val="20"/>
    </w:rPr>
  </w:style>
  <w:style w:type="character" w:customStyle="1" w:styleId="WW8Num3z5">
    <w:name w:val="WW8Num3z5"/>
    <w:rsid w:val="00E30719"/>
  </w:style>
  <w:style w:type="character" w:customStyle="1" w:styleId="WW8Num3z6">
    <w:name w:val="WW8Num3z6"/>
    <w:rsid w:val="00E30719"/>
  </w:style>
  <w:style w:type="character" w:customStyle="1" w:styleId="WW8Num3z7">
    <w:name w:val="WW8Num3z7"/>
    <w:rsid w:val="00E30719"/>
  </w:style>
  <w:style w:type="character" w:customStyle="1" w:styleId="WW8Num3z8">
    <w:name w:val="WW8Num3z8"/>
    <w:rsid w:val="00E30719"/>
  </w:style>
  <w:style w:type="character" w:customStyle="1" w:styleId="WW-DefaultParagraphFont1111111111111">
    <w:name w:val="WW-Default Paragraph Font1111111111111"/>
    <w:rsid w:val="00E30719"/>
  </w:style>
  <w:style w:type="character" w:customStyle="1" w:styleId="WW-DefaultParagraphFont11111111111111">
    <w:name w:val="WW-Default Paragraph Font11111111111111"/>
    <w:rsid w:val="00E30719"/>
  </w:style>
  <w:style w:type="character" w:customStyle="1" w:styleId="WW-DefaultParagraphFont111111111111111">
    <w:name w:val="WW-Default Paragraph Font111111111111111"/>
    <w:rsid w:val="00E30719"/>
  </w:style>
  <w:style w:type="character" w:customStyle="1" w:styleId="WW-DefaultParagraphFont1111111111111111">
    <w:name w:val="WW-Default Paragraph Font1111111111111111"/>
    <w:rsid w:val="00E30719"/>
  </w:style>
  <w:style w:type="character" w:customStyle="1" w:styleId="21">
    <w:name w:val="Προεπιλεγμένη γραμματοσειρά2"/>
    <w:rsid w:val="00E30719"/>
  </w:style>
  <w:style w:type="character" w:customStyle="1" w:styleId="WW8Num19z0">
    <w:name w:val="WW8Num19z0"/>
    <w:rsid w:val="00E30719"/>
    <w:rPr>
      <w:rFonts w:ascii="Calibri" w:hAnsi="Calibri" w:cs="Calibri"/>
    </w:rPr>
  </w:style>
  <w:style w:type="character" w:customStyle="1" w:styleId="WW8Num19z1">
    <w:name w:val="WW8Num19z1"/>
    <w:rsid w:val="00E30719"/>
  </w:style>
  <w:style w:type="character" w:customStyle="1" w:styleId="WW8Num20z0">
    <w:name w:val="WW8Num20z0"/>
    <w:rsid w:val="00E30719"/>
    <w:rPr>
      <w:rFonts w:ascii="Calibri" w:eastAsia="Calibri" w:hAnsi="Calibri" w:cs="Times New Roman"/>
    </w:rPr>
  </w:style>
  <w:style w:type="character" w:customStyle="1" w:styleId="WW8Num20z1">
    <w:name w:val="WW8Num20z1"/>
    <w:rsid w:val="00E30719"/>
    <w:rPr>
      <w:rFonts w:ascii="Courier New" w:hAnsi="Courier New" w:cs="Courier New"/>
    </w:rPr>
  </w:style>
  <w:style w:type="character" w:customStyle="1" w:styleId="WW8Num20z2">
    <w:name w:val="WW8Num20z2"/>
    <w:rsid w:val="00E30719"/>
    <w:rPr>
      <w:rFonts w:ascii="Wingdings" w:hAnsi="Wingdings" w:cs="Wingdings"/>
    </w:rPr>
  </w:style>
  <w:style w:type="character" w:customStyle="1" w:styleId="WW8Num20z3">
    <w:name w:val="WW8Num20z3"/>
    <w:rsid w:val="00E30719"/>
    <w:rPr>
      <w:rFonts w:ascii="Symbol" w:hAnsi="Symbol" w:cs="Symbol"/>
    </w:rPr>
  </w:style>
  <w:style w:type="character" w:customStyle="1" w:styleId="WW-DefaultParagraphFont11111111111111111">
    <w:name w:val="WW-Default Paragraph Font11111111111111111"/>
    <w:rsid w:val="00E30719"/>
  </w:style>
  <w:style w:type="character" w:customStyle="1" w:styleId="WW8Num19z2">
    <w:name w:val="WW8Num19z2"/>
    <w:rsid w:val="00E30719"/>
  </w:style>
  <w:style w:type="character" w:customStyle="1" w:styleId="WW8Num19z3">
    <w:name w:val="WW8Num19z3"/>
    <w:rsid w:val="00E30719"/>
  </w:style>
  <w:style w:type="character" w:customStyle="1" w:styleId="WW8Num19z4">
    <w:name w:val="WW8Num19z4"/>
    <w:rsid w:val="00E30719"/>
  </w:style>
  <w:style w:type="character" w:customStyle="1" w:styleId="WW8Num19z5">
    <w:name w:val="WW8Num19z5"/>
    <w:rsid w:val="00E30719"/>
  </w:style>
  <w:style w:type="character" w:customStyle="1" w:styleId="WW8Num19z6">
    <w:name w:val="WW8Num19z6"/>
    <w:rsid w:val="00E30719"/>
  </w:style>
  <w:style w:type="character" w:customStyle="1" w:styleId="WW8Num19z7">
    <w:name w:val="WW8Num19z7"/>
    <w:rsid w:val="00E30719"/>
  </w:style>
  <w:style w:type="character" w:customStyle="1" w:styleId="WW8Num19z8">
    <w:name w:val="WW8Num19z8"/>
    <w:rsid w:val="00E30719"/>
  </w:style>
  <w:style w:type="character" w:customStyle="1" w:styleId="WW8Num20z4">
    <w:name w:val="WW8Num20z4"/>
    <w:rsid w:val="00E30719"/>
  </w:style>
  <w:style w:type="character" w:customStyle="1" w:styleId="WW8Num20z5">
    <w:name w:val="WW8Num20z5"/>
    <w:rsid w:val="00E30719"/>
  </w:style>
  <w:style w:type="character" w:customStyle="1" w:styleId="WW8Num20z6">
    <w:name w:val="WW8Num20z6"/>
    <w:rsid w:val="00E30719"/>
  </w:style>
  <w:style w:type="character" w:customStyle="1" w:styleId="WW8Num20z7">
    <w:name w:val="WW8Num20z7"/>
    <w:rsid w:val="00E30719"/>
  </w:style>
  <w:style w:type="character" w:customStyle="1" w:styleId="WW8Num20z8">
    <w:name w:val="WW8Num20z8"/>
    <w:rsid w:val="00E30719"/>
  </w:style>
  <w:style w:type="character" w:customStyle="1" w:styleId="WW-DefaultParagraphFont111111111111111111">
    <w:name w:val="WW-Default Paragraph Font111111111111111111"/>
    <w:rsid w:val="00E30719"/>
  </w:style>
  <w:style w:type="character" w:customStyle="1" w:styleId="WW-DefaultParagraphFont1111111111111111111">
    <w:name w:val="WW-Default Paragraph Font1111111111111111111"/>
    <w:rsid w:val="00E30719"/>
  </w:style>
  <w:style w:type="character" w:customStyle="1" w:styleId="WW8Num21z0">
    <w:name w:val="WW8Num21z0"/>
    <w:rsid w:val="00E30719"/>
    <w:rPr>
      <w:rFonts w:ascii="Calibri" w:eastAsia="Times New Roman" w:hAnsi="Calibri" w:cs="Calibri"/>
    </w:rPr>
  </w:style>
  <w:style w:type="character" w:customStyle="1" w:styleId="WW8Num21z1">
    <w:name w:val="WW8Num21z1"/>
    <w:rsid w:val="00E30719"/>
    <w:rPr>
      <w:rFonts w:ascii="Courier New" w:hAnsi="Courier New" w:cs="Courier New"/>
    </w:rPr>
  </w:style>
  <w:style w:type="character" w:customStyle="1" w:styleId="WW8Num21z2">
    <w:name w:val="WW8Num21z2"/>
    <w:rsid w:val="00E30719"/>
    <w:rPr>
      <w:rFonts w:ascii="Wingdings" w:hAnsi="Wingdings" w:cs="Wingdings"/>
    </w:rPr>
  </w:style>
  <w:style w:type="character" w:customStyle="1" w:styleId="WW8Num21z3">
    <w:name w:val="WW8Num21z3"/>
    <w:rsid w:val="00E30719"/>
    <w:rPr>
      <w:rFonts w:ascii="Symbol" w:hAnsi="Symbol" w:cs="Symbol"/>
    </w:rPr>
  </w:style>
  <w:style w:type="character" w:customStyle="1" w:styleId="WW8Num22z0">
    <w:name w:val="WW8Num22z0"/>
    <w:rsid w:val="00E30719"/>
    <w:rPr>
      <w:rFonts w:ascii="Symbol" w:hAnsi="Symbol" w:cs="Symbol"/>
    </w:rPr>
  </w:style>
  <w:style w:type="character" w:customStyle="1" w:styleId="WW8Num22z1">
    <w:name w:val="WW8Num22z1"/>
    <w:rsid w:val="00E30719"/>
    <w:rPr>
      <w:rFonts w:ascii="Courier New" w:hAnsi="Courier New" w:cs="Courier New"/>
    </w:rPr>
  </w:style>
  <w:style w:type="character" w:customStyle="1" w:styleId="WW8Num22z2">
    <w:name w:val="WW8Num22z2"/>
    <w:rsid w:val="00E30719"/>
    <w:rPr>
      <w:rFonts w:ascii="Wingdings" w:hAnsi="Wingdings" w:cs="Wingdings"/>
    </w:rPr>
  </w:style>
  <w:style w:type="character" w:customStyle="1" w:styleId="WW8Num23z0">
    <w:name w:val="WW8Num23z0"/>
    <w:rsid w:val="00E30719"/>
    <w:rPr>
      <w:rFonts w:ascii="Calibri" w:eastAsia="Times New Roman" w:hAnsi="Calibri" w:cs="Calibri"/>
    </w:rPr>
  </w:style>
  <w:style w:type="character" w:customStyle="1" w:styleId="WW8Num23z1">
    <w:name w:val="WW8Num23z1"/>
    <w:rsid w:val="00E30719"/>
    <w:rPr>
      <w:rFonts w:ascii="Courier New" w:hAnsi="Courier New" w:cs="Courier New"/>
    </w:rPr>
  </w:style>
  <w:style w:type="character" w:customStyle="1" w:styleId="WW8Num23z2">
    <w:name w:val="WW8Num23z2"/>
    <w:rsid w:val="00E30719"/>
    <w:rPr>
      <w:rFonts w:ascii="Wingdings" w:hAnsi="Wingdings" w:cs="Wingdings"/>
    </w:rPr>
  </w:style>
  <w:style w:type="character" w:customStyle="1" w:styleId="WW8Num23z3">
    <w:name w:val="WW8Num23z3"/>
    <w:rsid w:val="00E30719"/>
    <w:rPr>
      <w:rFonts w:ascii="Symbol" w:hAnsi="Symbol" w:cs="Symbol"/>
    </w:rPr>
  </w:style>
  <w:style w:type="character" w:customStyle="1" w:styleId="WW8Num24z0">
    <w:name w:val="WW8Num24z0"/>
    <w:rsid w:val="00E30719"/>
    <w:rPr>
      <w:rFonts w:ascii="Symbol" w:hAnsi="Symbol" w:cs="Symbol"/>
      <w:strike/>
      <w:color w:val="0070C0"/>
      <w:position w:val="0"/>
      <w:sz w:val="24"/>
      <w:vertAlign w:val="baseline"/>
      <w:lang w:val="el-GR"/>
    </w:rPr>
  </w:style>
  <w:style w:type="character" w:customStyle="1" w:styleId="WW8Num24z1">
    <w:name w:val="WW8Num24z1"/>
    <w:rsid w:val="00E30719"/>
    <w:rPr>
      <w:rFonts w:ascii="Courier New" w:hAnsi="Courier New" w:cs="Courier New"/>
    </w:rPr>
  </w:style>
  <w:style w:type="character" w:customStyle="1" w:styleId="WW8Num24z2">
    <w:name w:val="WW8Num24z2"/>
    <w:rsid w:val="00E30719"/>
    <w:rPr>
      <w:rFonts w:ascii="Wingdings" w:hAnsi="Wingdings" w:cs="Wingdings"/>
    </w:rPr>
  </w:style>
  <w:style w:type="character" w:customStyle="1" w:styleId="WW8Num25z0">
    <w:name w:val="WW8Num25z0"/>
    <w:rsid w:val="00E30719"/>
    <w:rPr>
      <w:rFonts w:ascii="Symbol" w:hAnsi="Symbol" w:cs="Symbol"/>
    </w:rPr>
  </w:style>
  <w:style w:type="character" w:customStyle="1" w:styleId="WW8Num25z1">
    <w:name w:val="WW8Num25z1"/>
    <w:rsid w:val="00E30719"/>
    <w:rPr>
      <w:rFonts w:ascii="Courier New" w:hAnsi="Courier New" w:cs="Courier New"/>
    </w:rPr>
  </w:style>
  <w:style w:type="character" w:customStyle="1" w:styleId="WW8Num25z2">
    <w:name w:val="WW8Num25z2"/>
    <w:rsid w:val="00E30719"/>
    <w:rPr>
      <w:rFonts w:ascii="Wingdings" w:hAnsi="Wingdings" w:cs="Wingdings"/>
    </w:rPr>
  </w:style>
  <w:style w:type="character" w:customStyle="1" w:styleId="WW8Num26z0">
    <w:name w:val="WW8Num26z0"/>
    <w:rsid w:val="00E30719"/>
    <w:rPr>
      <w:rFonts w:ascii="Symbol" w:hAnsi="Symbol" w:cs="Symbol"/>
    </w:rPr>
  </w:style>
  <w:style w:type="character" w:customStyle="1" w:styleId="WW8Num26z1">
    <w:name w:val="WW8Num26z1"/>
    <w:rsid w:val="00E30719"/>
    <w:rPr>
      <w:rFonts w:ascii="Courier New" w:hAnsi="Courier New" w:cs="Courier New"/>
    </w:rPr>
  </w:style>
  <w:style w:type="character" w:customStyle="1" w:styleId="WW8Num26z2">
    <w:name w:val="WW8Num26z2"/>
    <w:rsid w:val="00E30719"/>
    <w:rPr>
      <w:rFonts w:ascii="Wingdings" w:hAnsi="Wingdings" w:cs="Wingdings"/>
    </w:rPr>
  </w:style>
  <w:style w:type="character" w:customStyle="1" w:styleId="WW8Num27z0">
    <w:name w:val="WW8Num27z0"/>
    <w:rsid w:val="00E30719"/>
    <w:rPr>
      <w:rFonts w:ascii="Calibri" w:eastAsia="Times New Roman" w:hAnsi="Calibri" w:cs="Calibri"/>
    </w:rPr>
  </w:style>
  <w:style w:type="character" w:customStyle="1" w:styleId="WW8Num27z1">
    <w:name w:val="WW8Num27z1"/>
    <w:rsid w:val="00E30719"/>
    <w:rPr>
      <w:rFonts w:ascii="Courier New" w:hAnsi="Courier New" w:cs="Courier New"/>
    </w:rPr>
  </w:style>
  <w:style w:type="character" w:customStyle="1" w:styleId="WW8Num27z2">
    <w:name w:val="WW8Num27z2"/>
    <w:rsid w:val="00E30719"/>
    <w:rPr>
      <w:rFonts w:ascii="Wingdings" w:hAnsi="Wingdings" w:cs="Wingdings"/>
    </w:rPr>
  </w:style>
  <w:style w:type="character" w:customStyle="1" w:styleId="WW8Num27z3">
    <w:name w:val="WW8Num27z3"/>
    <w:rsid w:val="00E30719"/>
    <w:rPr>
      <w:rFonts w:ascii="Symbol" w:hAnsi="Symbol" w:cs="Symbol"/>
    </w:rPr>
  </w:style>
  <w:style w:type="character" w:customStyle="1" w:styleId="WW8Num28z0">
    <w:name w:val="WW8Num28z0"/>
    <w:rsid w:val="00E30719"/>
    <w:rPr>
      <w:rFonts w:ascii="Symbol" w:hAnsi="Symbol" w:cs="Symbol"/>
    </w:rPr>
  </w:style>
  <w:style w:type="character" w:customStyle="1" w:styleId="WW8Num28z1">
    <w:name w:val="WW8Num28z1"/>
    <w:rsid w:val="00E30719"/>
    <w:rPr>
      <w:rFonts w:ascii="Courier New" w:hAnsi="Courier New" w:cs="Courier New"/>
    </w:rPr>
  </w:style>
  <w:style w:type="character" w:customStyle="1" w:styleId="WW8Num28z2">
    <w:name w:val="WW8Num28z2"/>
    <w:rsid w:val="00E30719"/>
    <w:rPr>
      <w:rFonts w:ascii="Wingdings" w:hAnsi="Wingdings" w:cs="Wingdings"/>
    </w:rPr>
  </w:style>
  <w:style w:type="character" w:customStyle="1" w:styleId="WW8Num29z0">
    <w:name w:val="WW8Num29z0"/>
    <w:rsid w:val="00E30719"/>
    <w:rPr>
      <w:rFonts w:ascii="Calibri" w:eastAsia="Times New Roman" w:hAnsi="Calibri" w:cs="Calibri"/>
    </w:rPr>
  </w:style>
  <w:style w:type="character" w:customStyle="1" w:styleId="WW8Num29z1">
    <w:name w:val="WW8Num29z1"/>
    <w:rsid w:val="00E30719"/>
    <w:rPr>
      <w:rFonts w:ascii="Courier New" w:hAnsi="Courier New" w:cs="Courier New"/>
    </w:rPr>
  </w:style>
  <w:style w:type="character" w:customStyle="1" w:styleId="WW8Num29z2">
    <w:name w:val="WW8Num29z2"/>
    <w:rsid w:val="00E30719"/>
    <w:rPr>
      <w:rFonts w:ascii="Wingdings" w:hAnsi="Wingdings" w:cs="Wingdings"/>
    </w:rPr>
  </w:style>
  <w:style w:type="character" w:customStyle="1" w:styleId="WW8Num29z3">
    <w:name w:val="WW8Num29z3"/>
    <w:rsid w:val="00E30719"/>
    <w:rPr>
      <w:rFonts w:ascii="Symbol" w:hAnsi="Symbol" w:cs="Symbol"/>
    </w:rPr>
  </w:style>
  <w:style w:type="character" w:customStyle="1" w:styleId="WW8Num30z0">
    <w:name w:val="WW8Num30z0"/>
    <w:rsid w:val="00E30719"/>
    <w:rPr>
      <w:rFonts w:ascii="Symbol" w:hAnsi="Symbol" w:cs="Symbol"/>
      <w:shd w:val="clear" w:color="auto" w:fill="FFFF00"/>
    </w:rPr>
  </w:style>
  <w:style w:type="character" w:customStyle="1" w:styleId="WW8Num30z1">
    <w:name w:val="WW8Num30z1"/>
    <w:rsid w:val="00E30719"/>
    <w:rPr>
      <w:rFonts w:ascii="Courier New" w:hAnsi="Courier New" w:cs="Courier New"/>
    </w:rPr>
  </w:style>
  <w:style w:type="character" w:customStyle="1" w:styleId="WW8Num30z2">
    <w:name w:val="WW8Num30z2"/>
    <w:rsid w:val="00E30719"/>
    <w:rPr>
      <w:rFonts w:ascii="Wingdings" w:hAnsi="Wingdings" w:cs="Wingdings"/>
    </w:rPr>
  </w:style>
  <w:style w:type="character" w:customStyle="1" w:styleId="WW8Num31z0">
    <w:name w:val="WW8Num31z0"/>
    <w:rsid w:val="00E30719"/>
    <w:rPr>
      <w:rFonts w:cs="Times New Roman"/>
    </w:rPr>
  </w:style>
  <w:style w:type="character" w:customStyle="1" w:styleId="WW8Num32z0">
    <w:name w:val="WW8Num32z0"/>
    <w:rsid w:val="00E30719"/>
  </w:style>
  <w:style w:type="character" w:customStyle="1" w:styleId="WW8Num32z1">
    <w:name w:val="WW8Num32z1"/>
    <w:rsid w:val="00E30719"/>
  </w:style>
  <w:style w:type="character" w:customStyle="1" w:styleId="WW8Num32z2">
    <w:name w:val="WW8Num32z2"/>
    <w:rsid w:val="00E30719"/>
  </w:style>
  <w:style w:type="character" w:customStyle="1" w:styleId="WW8Num32z3">
    <w:name w:val="WW8Num32z3"/>
    <w:rsid w:val="00E30719"/>
  </w:style>
  <w:style w:type="character" w:customStyle="1" w:styleId="WW8Num32z4">
    <w:name w:val="WW8Num32z4"/>
    <w:rsid w:val="00E30719"/>
  </w:style>
  <w:style w:type="character" w:customStyle="1" w:styleId="WW8Num32z5">
    <w:name w:val="WW8Num32z5"/>
    <w:rsid w:val="00E30719"/>
  </w:style>
  <w:style w:type="character" w:customStyle="1" w:styleId="WW8Num32z6">
    <w:name w:val="WW8Num32z6"/>
    <w:rsid w:val="00E30719"/>
  </w:style>
  <w:style w:type="character" w:customStyle="1" w:styleId="WW8Num32z7">
    <w:name w:val="WW8Num32z7"/>
    <w:rsid w:val="00E30719"/>
  </w:style>
  <w:style w:type="character" w:customStyle="1" w:styleId="WW8Num32z8">
    <w:name w:val="WW8Num32z8"/>
    <w:rsid w:val="00E30719"/>
  </w:style>
  <w:style w:type="character" w:customStyle="1" w:styleId="WW8Num33z0">
    <w:name w:val="WW8Num33z0"/>
    <w:rsid w:val="00E30719"/>
    <w:rPr>
      <w:rFonts w:ascii="Symbol" w:eastAsia="Calibri" w:hAnsi="Symbol" w:cs="Symbol"/>
    </w:rPr>
  </w:style>
  <w:style w:type="character" w:customStyle="1" w:styleId="WW8Num33z1">
    <w:name w:val="WW8Num33z1"/>
    <w:rsid w:val="00E30719"/>
    <w:rPr>
      <w:rFonts w:ascii="Courier New" w:hAnsi="Courier New" w:cs="Courier New"/>
    </w:rPr>
  </w:style>
  <w:style w:type="character" w:customStyle="1" w:styleId="WW8Num33z2">
    <w:name w:val="WW8Num33z2"/>
    <w:rsid w:val="00E30719"/>
    <w:rPr>
      <w:rFonts w:ascii="Wingdings" w:hAnsi="Wingdings" w:cs="Wingdings"/>
    </w:rPr>
  </w:style>
  <w:style w:type="character" w:customStyle="1" w:styleId="WW8Num34z0">
    <w:name w:val="WW8Num34z0"/>
    <w:rsid w:val="00E30719"/>
    <w:rPr>
      <w:rFonts w:ascii="Symbol" w:hAnsi="Symbol" w:cs="Symbol"/>
    </w:rPr>
  </w:style>
  <w:style w:type="character" w:customStyle="1" w:styleId="WW8Num34z1">
    <w:name w:val="WW8Num34z1"/>
    <w:rsid w:val="00E30719"/>
    <w:rPr>
      <w:rFonts w:ascii="Courier New" w:hAnsi="Courier New" w:cs="Courier New"/>
    </w:rPr>
  </w:style>
  <w:style w:type="character" w:customStyle="1" w:styleId="WW8Num34z2">
    <w:name w:val="WW8Num34z2"/>
    <w:rsid w:val="00E30719"/>
    <w:rPr>
      <w:rFonts w:ascii="Wingdings" w:hAnsi="Wingdings" w:cs="Wingdings"/>
    </w:rPr>
  </w:style>
  <w:style w:type="character" w:customStyle="1" w:styleId="WW8Num35z0">
    <w:name w:val="WW8Num35z0"/>
    <w:rsid w:val="00E30719"/>
    <w:rPr>
      <w:rFonts w:ascii="Calibri" w:eastAsia="Times New Roman" w:hAnsi="Calibri" w:cs="Calibri"/>
    </w:rPr>
  </w:style>
  <w:style w:type="character" w:customStyle="1" w:styleId="WW8Num35z1">
    <w:name w:val="WW8Num35z1"/>
    <w:rsid w:val="00E30719"/>
    <w:rPr>
      <w:rFonts w:ascii="Courier New" w:hAnsi="Courier New" w:cs="Courier New"/>
    </w:rPr>
  </w:style>
  <w:style w:type="character" w:customStyle="1" w:styleId="WW8Num35z2">
    <w:name w:val="WW8Num35z2"/>
    <w:rsid w:val="00E30719"/>
    <w:rPr>
      <w:rFonts w:ascii="Wingdings" w:hAnsi="Wingdings" w:cs="Wingdings"/>
    </w:rPr>
  </w:style>
  <w:style w:type="character" w:customStyle="1" w:styleId="WW8Num35z3">
    <w:name w:val="WW8Num35z3"/>
    <w:rsid w:val="00E30719"/>
    <w:rPr>
      <w:rFonts w:ascii="Symbol" w:hAnsi="Symbol" w:cs="Symbol"/>
    </w:rPr>
  </w:style>
  <w:style w:type="character" w:customStyle="1" w:styleId="WW8Num36z0">
    <w:name w:val="WW8Num36z0"/>
    <w:rsid w:val="00E30719"/>
    <w:rPr>
      <w:lang w:val="el-GR"/>
    </w:rPr>
  </w:style>
  <w:style w:type="character" w:customStyle="1" w:styleId="WW8Num36z1">
    <w:name w:val="WW8Num36z1"/>
    <w:rsid w:val="00E30719"/>
  </w:style>
  <w:style w:type="character" w:customStyle="1" w:styleId="WW8Num36z2">
    <w:name w:val="WW8Num36z2"/>
    <w:rsid w:val="00E30719"/>
  </w:style>
  <w:style w:type="character" w:customStyle="1" w:styleId="WW8Num36z3">
    <w:name w:val="WW8Num36z3"/>
    <w:rsid w:val="00E30719"/>
  </w:style>
  <w:style w:type="character" w:customStyle="1" w:styleId="WW8Num36z4">
    <w:name w:val="WW8Num36z4"/>
    <w:rsid w:val="00E30719"/>
  </w:style>
  <w:style w:type="character" w:customStyle="1" w:styleId="WW8Num36z5">
    <w:name w:val="WW8Num36z5"/>
    <w:rsid w:val="00E30719"/>
  </w:style>
  <w:style w:type="character" w:customStyle="1" w:styleId="WW8Num36z6">
    <w:name w:val="WW8Num36z6"/>
    <w:rsid w:val="00E30719"/>
  </w:style>
  <w:style w:type="character" w:customStyle="1" w:styleId="WW8Num36z7">
    <w:name w:val="WW8Num36z7"/>
    <w:rsid w:val="00E30719"/>
  </w:style>
  <w:style w:type="character" w:customStyle="1" w:styleId="WW8Num36z8">
    <w:name w:val="WW8Num36z8"/>
    <w:rsid w:val="00E30719"/>
  </w:style>
  <w:style w:type="character" w:customStyle="1" w:styleId="WW8Num37z0">
    <w:name w:val="WW8Num37z0"/>
    <w:rsid w:val="00E30719"/>
    <w:rPr>
      <w:rFonts w:ascii="Calibri" w:eastAsia="Times New Roman" w:hAnsi="Calibri" w:cs="Calibri"/>
    </w:rPr>
  </w:style>
  <w:style w:type="character" w:customStyle="1" w:styleId="WW8Num37z1">
    <w:name w:val="WW8Num37z1"/>
    <w:rsid w:val="00E30719"/>
    <w:rPr>
      <w:rFonts w:ascii="Courier New" w:hAnsi="Courier New" w:cs="Courier New"/>
    </w:rPr>
  </w:style>
  <w:style w:type="character" w:customStyle="1" w:styleId="WW8Num37z2">
    <w:name w:val="WW8Num37z2"/>
    <w:rsid w:val="00E30719"/>
    <w:rPr>
      <w:rFonts w:ascii="Wingdings" w:hAnsi="Wingdings" w:cs="Wingdings"/>
    </w:rPr>
  </w:style>
  <w:style w:type="character" w:customStyle="1" w:styleId="WW8Num37z3">
    <w:name w:val="WW8Num37z3"/>
    <w:rsid w:val="00E30719"/>
    <w:rPr>
      <w:rFonts w:ascii="Symbol" w:hAnsi="Symbol" w:cs="Symbol"/>
    </w:rPr>
  </w:style>
  <w:style w:type="character" w:customStyle="1" w:styleId="WW8Num38z0">
    <w:name w:val="WW8Num38z0"/>
    <w:rsid w:val="00E30719"/>
  </w:style>
  <w:style w:type="character" w:customStyle="1" w:styleId="WW8Num38z1">
    <w:name w:val="WW8Num38z1"/>
    <w:rsid w:val="00E30719"/>
  </w:style>
  <w:style w:type="character" w:customStyle="1" w:styleId="WW8Num38z2">
    <w:name w:val="WW8Num38z2"/>
    <w:rsid w:val="00E30719"/>
  </w:style>
  <w:style w:type="character" w:customStyle="1" w:styleId="WW8Num38z3">
    <w:name w:val="WW8Num38z3"/>
    <w:rsid w:val="00E30719"/>
  </w:style>
  <w:style w:type="character" w:customStyle="1" w:styleId="WW8Num38z4">
    <w:name w:val="WW8Num38z4"/>
    <w:rsid w:val="00E30719"/>
  </w:style>
  <w:style w:type="character" w:customStyle="1" w:styleId="WW8Num38z5">
    <w:name w:val="WW8Num38z5"/>
    <w:rsid w:val="00E30719"/>
  </w:style>
  <w:style w:type="character" w:customStyle="1" w:styleId="WW8Num38z6">
    <w:name w:val="WW8Num38z6"/>
    <w:rsid w:val="00E30719"/>
  </w:style>
  <w:style w:type="character" w:customStyle="1" w:styleId="WW8Num38z7">
    <w:name w:val="WW8Num38z7"/>
    <w:rsid w:val="00E30719"/>
  </w:style>
  <w:style w:type="character" w:customStyle="1" w:styleId="WW8Num38z8">
    <w:name w:val="WW8Num38z8"/>
    <w:rsid w:val="00E30719"/>
  </w:style>
  <w:style w:type="character" w:customStyle="1" w:styleId="WW-DefaultParagraphFont11111111111111111111">
    <w:name w:val="WW-Default Paragraph Font11111111111111111111"/>
    <w:rsid w:val="00E30719"/>
  </w:style>
  <w:style w:type="character" w:customStyle="1" w:styleId="WW8Num4z1">
    <w:name w:val="WW8Num4z1"/>
    <w:rsid w:val="00E30719"/>
    <w:rPr>
      <w:rFonts w:cs="Times New Roman"/>
    </w:rPr>
  </w:style>
  <w:style w:type="character" w:customStyle="1" w:styleId="WW8Num5z1">
    <w:name w:val="WW8Num5z1"/>
    <w:rsid w:val="00E30719"/>
    <w:rPr>
      <w:rFonts w:cs="Times New Roman"/>
    </w:rPr>
  </w:style>
  <w:style w:type="character" w:customStyle="1" w:styleId="WW8Num29z4">
    <w:name w:val="WW8Num29z4"/>
    <w:rsid w:val="00E30719"/>
  </w:style>
  <w:style w:type="character" w:customStyle="1" w:styleId="WW8Num29z5">
    <w:name w:val="WW8Num29z5"/>
    <w:rsid w:val="00E30719"/>
  </w:style>
  <w:style w:type="character" w:customStyle="1" w:styleId="WW8Num29z6">
    <w:name w:val="WW8Num29z6"/>
    <w:rsid w:val="00E30719"/>
  </w:style>
  <w:style w:type="character" w:customStyle="1" w:styleId="WW8Num29z7">
    <w:name w:val="WW8Num29z7"/>
    <w:rsid w:val="00E30719"/>
  </w:style>
  <w:style w:type="character" w:customStyle="1" w:styleId="WW8Num29z8">
    <w:name w:val="WW8Num29z8"/>
    <w:rsid w:val="00E30719"/>
  </w:style>
  <w:style w:type="character" w:customStyle="1" w:styleId="WW8Num30z3">
    <w:name w:val="WW8Num30z3"/>
    <w:rsid w:val="00E30719"/>
    <w:rPr>
      <w:rFonts w:ascii="Symbol" w:hAnsi="Symbol" w:cs="Symbol"/>
    </w:rPr>
  </w:style>
  <w:style w:type="character" w:customStyle="1" w:styleId="WW8Num31z1">
    <w:name w:val="WW8Num31z1"/>
    <w:rsid w:val="00E30719"/>
  </w:style>
  <w:style w:type="character" w:customStyle="1" w:styleId="WW8Num31z2">
    <w:name w:val="WW8Num31z2"/>
    <w:rsid w:val="00E30719"/>
  </w:style>
  <w:style w:type="character" w:customStyle="1" w:styleId="WW8Num31z3">
    <w:name w:val="WW8Num31z3"/>
    <w:rsid w:val="00E30719"/>
  </w:style>
  <w:style w:type="character" w:customStyle="1" w:styleId="WW8Num31z4">
    <w:name w:val="WW8Num31z4"/>
    <w:rsid w:val="00E30719"/>
  </w:style>
  <w:style w:type="character" w:customStyle="1" w:styleId="WW8Num31z5">
    <w:name w:val="WW8Num31z5"/>
    <w:rsid w:val="00E30719"/>
  </w:style>
  <w:style w:type="character" w:customStyle="1" w:styleId="WW8Num31z6">
    <w:name w:val="WW8Num31z6"/>
    <w:rsid w:val="00E30719"/>
  </w:style>
  <w:style w:type="character" w:customStyle="1" w:styleId="WW8Num31z7">
    <w:name w:val="WW8Num31z7"/>
    <w:rsid w:val="00E30719"/>
  </w:style>
  <w:style w:type="character" w:customStyle="1" w:styleId="WW8Num31z8">
    <w:name w:val="WW8Num31z8"/>
    <w:rsid w:val="00E30719"/>
  </w:style>
  <w:style w:type="character" w:customStyle="1" w:styleId="WW8Num39z0">
    <w:name w:val="WW8Num39z0"/>
    <w:rsid w:val="00E30719"/>
    <w:rPr>
      <w:rFonts w:ascii="Calibri" w:eastAsia="Times New Roman" w:hAnsi="Calibri" w:cs="Calibri"/>
    </w:rPr>
  </w:style>
  <w:style w:type="character" w:customStyle="1" w:styleId="WW8Num39z1">
    <w:name w:val="WW8Num39z1"/>
    <w:rsid w:val="00E30719"/>
    <w:rPr>
      <w:rFonts w:ascii="Courier New" w:hAnsi="Courier New" w:cs="Courier New"/>
    </w:rPr>
  </w:style>
  <w:style w:type="character" w:customStyle="1" w:styleId="WW8Num39z2">
    <w:name w:val="WW8Num39z2"/>
    <w:rsid w:val="00E30719"/>
    <w:rPr>
      <w:rFonts w:ascii="Wingdings" w:hAnsi="Wingdings" w:cs="Wingdings"/>
    </w:rPr>
  </w:style>
  <w:style w:type="character" w:customStyle="1" w:styleId="WW8Num39z3">
    <w:name w:val="WW8Num39z3"/>
    <w:rsid w:val="00E30719"/>
    <w:rPr>
      <w:rFonts w:ascii="Symbol" w:hAnsi="Symbol" w:cs="Symbol"/>
    </w:rPr>
  </w:style>
  <w:style w:type="character" w:customStyle="1" w:styleId="WW8Num40z0">
    <w:name w:val="WW8Num40z0"/>
    <w:rsid w:val="00E30719"/>
    <w:rPr>
      <w:rFonts w:ascii="Symbol" w:hAnsi="Symbol" w:cs="Symbol"/>
    </w:rPr>
  </w:style>
  <w:style w:type="character" w:customStyle="1" w:styleId="WW8Num40z1">
    <w:name w:val="WW8Num40z1"/>
    <w:rsid w:val="00E30719"/>
    <w:rPr>
      <w:rFonts w:ascii="Courier New" w:hAnsi="Courier New" w:cs="Courier New"/>
    </w:rPr>
  </w:style>
  <w:style w:type="character" w:customStyle="1" w:styleId="WW8Num40z2">
    <w:name w:val="WW8Num40z2"/>
    <w:rsid w:val="00E30719"/>
    <w:rPr>
      <w:rFonts w:ascii="Wingdings" w:hAnsi="Wingdings" w:cs="Wingdings"/>
    </w:rPr>
  </w:style>
  <w:style w:type="character" w:customStyle="1" w:styleId="WW8Num41z0">
    <w:name w:val="WW8Num41z0"/>
    <w:rsid w:val="00E30719"/>
    <w:rPr>
      <w:rFonts w:ascii="Arial" w:hAnsi="Arial" w:cs="Times New Roman"/>
      <w:b/>
      <w:i w:val="0"/>
      <w:sz w:val="20"/>
      <w:szCs w:val="20"/>
    </w:rPr>
  </w:style>
  <w:style w:type="character" w:customStyle="1" w:styleId="WW8Num41z1">
    <w:name w:val="WW8Num41z1"/>
    <w:rsid w:val="00E30719"/>
    <w:rPr>
      <w:rFonts w:cs="Times New Roman"/>
    </w:rPr>
  </w:style>
  <w:style w:type="character" w:customStyle="1" w:styleId="WW8Num41z2">
    <w:name w:val="WW8Num41z2"/>
    <w:rsid w:val="00E30719"/>
    <w:rPr>
      <w:rFonts w:ascii="Arial" w:hAnsi="Arial" w:cs="Times New Roman"/>
      <w:b w:val="0"/>
      <w:i w:val="0"/>
    </w:rPr>
  </w:style>
  <w:style w:type="character" w:customStyle="1" w:styleId="WW8Num41z3">
    <w:name w:val="WW8Num41z3"/>
    <w:rsid w:val="00E30719"/>
    <w:rPr>
      <w:rFonts w:ascii="Arial" w:hAnsi="Arial" w:cs="Times New Roman"/>
      <w:b w:val="0"/>
      <w:i w:val="0"/>
      <w:sz w:val="20"/>
      <w:szCs w:val="20"/>
    </w:rPr>
  </w:style>
  <w:style w:type="character" w:customStyle="1" w:styleId="DefaultParagraphFont1">
    <w:name w:val="Default Paragraph Font1"/>
    <w:rsid w:val="00E30719"/>
  </w:style>
  <w:style w:type="character" w:customStyle="1" w:styleId="Heading1Char">
    <w:name w:val="Heading 1 Char"/>
    <w:rsid w:val="00E30719"/>
    <w:rPr>
      <w:rFonts w:ascii="Arial" w:hAnsi="Arial" w:cs="Arial"/>
      <w:b/>
      <w:bCs/>
      <w:color w:val="333399"/>
      <w:sz w:val="28"/>
      <w:szCs w:val="32"/>
      <w:lang w:val="en-US"/>
    </w:rPr>
  </w:style>
  <w:style w:type="character" w:customStyle="1" w:styleId="Heading2Char">
    <w:name w:val="Heading 2 Char"/>
    <w:rsid w:val="00E30719"/>
    <w:rPr>
      <w:rFonts w:ascii="Arial" w:hAnsi="Arial" w:cs="Arial"/>
      <w:b/>
      <w:color w:val="002060"/>
      <w:sz w:val="24"/>
      <w:szCs w:val="22"/>
      <w:lang w:val="en-GB"/>
    </w:rPr>
  </w:style>
  <w:style w:type="character" w:customStyle="1" w:styleId="Heading5Char">
    <w:name w:val="Heading 5 Char"/>
    <w:rsid w:val="00E30719"/>
    <w:rPr>
      <w:rFonts w:ascii="Calibri" w:eastAsia="Times New Roman" w:hAnsi="Calibri" w:cs="Times New Roman"/>
      <w:b/>
      <w:bCs/>
      <w:i/>
      <w:iCs/>
      <w:sz w:val="26"/>
      <w:szCs w:val="26"/>
      <w:lang w:val="en-GB"/>
    </w:rPr>
  </w:style>
  <w:style w:type="character" w:customStyle="1" w:styleId="DateChar">
    <w:name w:val="Date Char"/>
    <w:rsid w:val="00E30719"/>
    <w:rPr>
      <w:sz w:val="24"/>
      <w:szCs w:val="24"/>
      <w:lang w:val="en-GB"/>
    </w:rPr>
  </w:style>
  <w:style w:type="character" w:customStyle="1" w:styleId="FooterChar">
    <w:name w:val="Footer Char"/>
    <w:rsid w:val="00E30719"/>
    <w:rPr>
      <w:rFonts w:eastAsia="MS Mincho" w:cs="Times New Roman"/>
      <w:sz w:val="24"/>
      <w:szCs w:val="24"/>
      <w:lang w:val="en-US" w:eastAsia="ja-JP"/>
    </w:rPr>
  </w:style>
  <w:style w:type="character" w:styleId="a3">
    <w:name w:val="annotation reference"/>
    <w:rsid w:val="00E30719"/>
    <w:rPr>
      <w:sz w:val="16"/>
    </w:rPr>
  </w:style>
  <w:style w:type="character" w:styleId="-">
    <w:name w:val="Hyperlink"/>
    <w:uiPriority w:val="99"/>
    <w:rsid w:val="00E30719"/>
    <w:rPr>
      <w:color w:val="0000FF"/>
      <w:u w:val="single"/>
    </w:rPr>
  </w:style>
  <w:style w:type="character" w:customStyle="1" w:styleId="HeaderChar">
    <w:name w:val="Header Char"/>
    <w:rsid w:val="00E30719"/>
    <w:rPr>
      <w:rFonts w:cs="Times New Roman"/>
      <w:sz w:val="24"/>
      <w:szCs w:val="24"/>
      <w:lang w:val="en-GB"/>
    </w:rPr>
  </w:style>
  <w:style w:type="character" w:styleId="a4">
    <w:name w:val="page number"/>
    <w:rsid w:val="00E30719"/>
    <w:rPr>
      <w:rFonts w:cs="Times New Roman"/>
    </w:rPr>
  </w:style>
  <w:style w:type="character" w:customStyle="1" w:styleId="BalloonTextChar">
    <w:name w:val="Balloon Text Char"/>
    <w:rsid w:val="00E30719"/>
    <w:rPr>
      <w:rFonts w:ascii="Tahoma" w:hAnsi="Tahoma" w:cs="Tahoma"/>
      <w:sz w:val="16"/>
      <w:szCs w:val="16"/>
      <w:lang w:val="en-GB"/>
    </w:rPr>
  </w:style>
  <w:style w:type="character" w:customStyle="1" w:styleId="CommentTextChar">
    <w:name w:val="Comment Text Char"/>
    <w:rsid w:val="00E30719"/>
    <w:rPr>
      <w:rFonts w:cs="Times New Roman"/>
      <w:lang w:val="en-GB"/>
    </w:rPr>
  </w:style>
  <w:style w:type="character" w:customStyle="1" w:styleId="CommentSubjectChar">
    <w:name w:val="Comment Subject Char"/>
    <w:rsid w:val="00E30719"/>
    <w:rPr>
      <w:rFonts w:cs="Times New Roman"/>
      <w:b/>
      <w:bCs/>
      <w:lang w:val="en-GB"/>
    </w:rPr>
  </w:style>
  <w:style w:type="character" w:customStyle="1" w:styleId="BodyTextChar">
    <w:name w:val="Body Text Char"/>
    <w:rsid w:val="00E30719"/>
    <w:rPr>
      <w:rFonts w:cs="Times New Roman"/>
      <w:sz w:val="24"/>
      <w:szCs w:val="24"/>
      <w:lang w:val="en-GB"/>
    </w:rPr>
  </w:style>
  <w:style w:type="character" w:styleId="a5">
    <w:name w:val="Placeholder Text"/>
    <w:rsid w:val="00E30719"/>
    <w:rPr>
      <w:rFonts w:cs="Times New Roman"/>
      <w:color w:val="808080"/>
    </w:rPr>
  </w:style>
  <w:style w:type="character" w:customStyle="1" w:styleId="a6">
    <w:name w:val="Χαρακτήρες υποσημείωσης"/>
    <w:rsid w:val="00E30719"/>
    <w:rPr>
      <w:rFonts w:cs="Times New Roman"/>
      <w:vertAlign w:val="superscript"/>
    </w:rPr>
  </w:style>
  <w:style w:type="character" w:customStyle="1" w:styleId="FootnoteTextChar">
    <w:name w:val="Footnote Text Char"/>
    <w:rsid w:val="00E30719"/>
    <w:rPr>
      <w:rFonts w:ascii="Calibri" w:hAnsi="Calibri" w:cs="Times New Roman"/>
    </w:rPr>
  </w:style>
  <w:style w:type="character" w:customStyle="1" w:styleId="Heading3Char">
    <w:name w:val="Heading 3 Char"/>
    <w:rsid w:val="00E30719"/>
    <w:rPr>
      <w:rFonts w:ascii="Arial" w:hAnsi="Arial" w:cs="Arial"/>
      <w:b/>
      <w:bCs/>
      <w:sz w:val="22"/>
      <w:szCs w:val="26"/>
      <w:lang w:val="en-GB"/>
    </w:rPr>
  </w:style>
  <w:style w:type="character" w:customStyle="1" w:styleId="Heading4Char">
    <w:name w:val="Heading 4 Char"/>
    <w:rsid w:val="00E30719"/>
    <w:rPr>
      <w:rFonts w:ascii="Arial" w:eastAsia="Times New Roman" w:hAnsi="Arial" w:cs="Times New Roman"/>
      <w:b/>
      <w:bCs/>
      <w:sz w:val="22"/>
      <w:szCs w:val="28"/>
      <w:lang w:val="en-GB"/>
    </w:rPr>
  </w:style>
  <w:style w:type="character" w:customStyle="1" w:styleId="DocTitleChar">
    <w:name w:val="Doc Title Char"/>
    <w:basedOn w:val="Heading1Char"/>
    <w:rsid w:val="00E30719"/>
    <w:rPr>
      <w:rFonts w:ascii="Arial" w:hAnsi="Arial" w:cs="Arial"/>
      <w:b/>
      <w:bCs/>
      <w:color w:val="333399"/>
      <w:sz w:val="28"/>
      <w:szCs w:val="32"/>
      <w:lang w:val="en-US"/>
    </w:rPr>
  </w:style>
  <w:style w:type="character" w:customStyle="1" w:styleId="Style1Char">
    <w:name w:val="Style1 Char"/>
    <w:rsid w:val="00E30719"/>
    <w:rPr>
      <w:rFonts w:ascii="Calibri" w:hAnsi="Calibri" w:cs="Calibri"/>
      <w:b/>
      <w:bCs/>
      <w:color w:val="333399"/>
      <w:sz w:val="40"/>
      <w:szCs w:val="40"/>
      <w:lang w:val="en-US"/>
    </w:rPr>
  </w:style>
  <w:style w:type="character" w:customStyle="1" w:styleId="ContentsChar">
    <w:name w:val="Contents Char"/>
    <w:rsid w:val="00E30719"/>
    <w:rPr>
      <w:rFonts w:ascii="Calibri" w:hAnsi="Calibri" w:cs="Calibri"/>
      <w:b/>
      <w:bCs/>
      <w:color w:val="333399"/>
      <w:sz w:val="28"/>
      <w:szCs w:val="32"/>
      <w:lang w:val="en-US"/>
    </w:rPr>
  </w:style>
  <w:style w:type="character" w:customStyle="1" w:styleId="EndnoteTextChar">
    <w:name w:val="Endnote Text Char"/>
    <w:rsid w:val="00E30719"/>
    <w:rPr>
      <w:rFonts w:ascii="Calibri" w:hAnsi="Calibri" w:cs="Calibri"/>
      <w:lang w:val="en-GB"/>
    </w:rPr>
  </w:style>
  <w:style w:type="character" w:customStyle="1" w:styleId="a7">
    <w:name w:val="Χαρακτήρες σημείωσης τέλους"/>
    <w:rsid w:val="00E30719"/>
    <w:rPr>
      <w:vertAlign w:val="superscript"/>
    </w:rPr>
  </w:style>
  <w:style w:type="character" w:customStyle="1" w:styleId="FootnoteReference2">
    <w:name w:val="Footnote Reference2"/>
    <w:rsid w:val="00E30719"/>
    <w:rPr>
      <w:vertAlign w:val="superscript"/>
    </w:rPr>
  </w:style>
  <w:style w:type="character" w:customStyle="1" w:styleId="EndnoteReference1">
    <w:name w:val="Endnote Reference1"/>
    <w:rsid w:val="00E30719"/>
    <w:rPr>
      <w:vertAlign w:val="superscript"/>
    </w:rPr>
  </w:style>
  <w:style w:type="character" w:customStyle="1" w:styleId="a8">
    <w:name w:val="Κουκκίδες"/>
    <w:rsid w:val="00E30719"/>
    <w:rPr>
      <w:rFonts w:ascii="OpenSymbol" w:eastAsia="OpenSymbol" w:hAnsi="OpenSymbol" w:cs="OpenSymbol"/>
    </w:rPr>
  </w:style>
  <w:style w:type="character" w:styleId="a9">
    <w:name w:val="Strong"/>
    <w:qFormat/>
    <w:rsid w:val="00E30719"/>
    <w:rPr>
      <w:b/>
      <w:bCs/>
    </w:rPr>
  </w:style>
  <w:style w:type="character" w:customStyle="1" w:styleId="10">
    <w:name w:val="Προεπιλεγμένη γραμματοσειρά1"/>
    <w:rsid w:val="00E30719"/>
  </w:style>
  <w:style w:type="character" w:customStyle="1" w:styleId="aa">
    <w:name w:val="Σύμβολο υποσημείωσης"/>
    <w:rsid w:val="00E30719"/>
    <w:rPr>
      <w:vertAlign w:val="superscript"/>
    </w:rPr>
  </w:style>
  <w:style w:type="character" w:styleId="ab">
    <w:name w:val="Emphasis"/>
    <w:qFormat/>
    <w:rsid w:val="00E30719"/>
    <w:rPr>
      <w:i/>
      <w:iCs/>
    </w:rPr>
  </w:style>
  <w:style w:type="character" w:customStyle="1" w:styleId="ac">
    <w:name w:val="Χαρακτήρες αρίθμησης"/>
    <w:rsid w:val="00E30719"/>
  </w:style>
  <w:style w:type="character" w:customStyle="1" w:styleId="normalwithoutspacingChar">
    <w:name w:val="normal_without_spacing Char"/>
    <w:rsid w:val="00E30719"/>
    <w:rPr>
      <w:rFonts w:ascii="Calibri" w:hAnsi="Calibri" w:cs="Calibri"/>
      <w:sz w:val="22"/>
      <w:szCs w:val="24"/>
    </w:rPr>
  </w:style>
  <w:style w:type="character" w:customStyle="1" w:styleId="FootnoteTextChar1">
    <w:name w:val="Footnote Text Char1"/>
    <w:rsid w:val="00E30719"/>
    <w:rPr>
      <w:rFonts w:ascii="Calibri" w:hAnsi="Calibri" w:cs="Calibri"/>
      <w:lang w:val="en-IE" w:eastAsia="zh-CN"/>
    </w:rPr>
  </w:style>
  <w:style w:type="character" w:customStyle="1" w:styleId="foothangingChar">
    <w:name w:val="foot_hanging Char"/>
    <w:rsid w:val="00E30719"/>
    <w:rPr>
      <w:rFonts w:ascii="Calibri" w:hAnsi="Calibri" w:cs="Calibri"/>
      <w:sz w:val="18"/>
      <w:szCs w:val="18"/>
      <w:lang w:val="en-IE" w:eastAsia="zh-CN"/>
    </w:rPr>
  </w:style>
  <w:style w:type="character" w:customStyle="1" w:styleId="HTMLPreformattedChar">
    <w:name w:val="HTML Preformatted Char"/>
    <w:rsid w:val="00E30719"/>
    <w:rPr>
      <w:rFonts w:ascii="Courier New" w:hAnsi="Courier New" w:cs="Courier New"/>
    </w:rPr>
  </w:style>
  <w:style w:type="character" w:customStyle="1" w:styleId="apple-converted-space">
    <w:name w:val="apple-converted-space"/>
    <w:basedOn w:val="WW-DefaultParagraphFont11111111111111111111"/>
    <w:rsid w:val="00E30719"/>
  </w:style>
  <w:style w:type="character" w:customStyle="1" w:styleId="BodyTextIndent3Char">
    <w:name w:val="Body Text Indent 3 Char"/>
    <w:rsid w:val="00E30719"/>
    <w:rPr>
      <w:rFonts w:ascii="Calibri" w:hAnsi="Calibri" w:cs="Calibri"/>
      <w:sz w:val="16"/>
      <w:szCs w:val="16"/>
      <w:lang w:val="en-GB"/>
    </w:rPr>
  </w:style>
  <w:style w:type="character" w:customStyle="1" w:styleId="WW-FootnoteReference">
    <w:name w:val="WW-Footnote Reference"/>
    <w:rsid w:val="00E30719"/>
    <w:rPr>
      <w:vertAlign w:val="superscript"/>
    </w:rPr>
  </w:style>
  <w:style w:type="character" w:customStyle="1" w:styleId="WW-EndnoteReference">
    <w:name w:val="WW-Endnote Reference"/>
    <w:rsid w:val="00E30719"/>
    <w:rPr>
      <w:vertAlign w:val="superscript"/>
    </w:rPr>
  </w:style>
  <w:style w:type="character" w:customStyle="1" w:styleId="FootnoteReference1">
    <w:name w:val="Footnote Reference1"/>
    <w:rsid w:val="00E30719"/>
    <w:rPr>
      <w:vertAlign w:val="superscript"/>
    </w:rPr>
  </w:style>
  <w:style w:type="character" w:customStyle="1" w:styleId="FootnoteTextChar2">
    <w:name w:val="Footnote Text Char2"/>
    <w:rsid w:val="00E30719"/>
    <w:rPr>
      <w:rFonts w:ascii="Calibri" w:hAnsi="Calibri" w:cs="Calibri"/>
      <w:sz w:val="18"/>
      <w:lang w:val="en-IE" w:eastAsia="zh-CN"/>
    </w:rPr>
  </w:style>
  <w:style w:type="character" w:customStyle="1" w:styleId="foothangingChar1">
    <w:name w:val="foot_hanging Char1"/>
    <w:rsid w:val="00E30719"/>
    <w:rPr>
      <w:rFonts w:ascii="Calibri" w:hAnsi="Calibri" w:cs="Calibri"/>
      <w:sz w:val="18"/>
      <w:szCs w:val="18"/>
      <w:lang w:val="en-IE" w:eastAsia="zh-CN"/>
    </w:rPr>
  </w:style>
  <w:style w:type="character" w:customStyle="1" w:styleId="footersChar">
    <w:name w:val="footers Char"/>
    <w:basedOn w:val="foothangingChar1"/>
    <w:rsid w:val="00E30719"/>
    <w:rPr>
      <w:rFonts w:ascii="Calibri" w:hAnsi="Calibri" w:cs="Calibri"/>
      <w:sz w:val="18"/>
      <w:szCs w:val="18"/>
      <w:lang w:val="en-IE" w:eastAsia="zh-CN"/>
    </w:rPr>
  </w:style>
  <w:style w:type="character" w:customStyle="1" w:styleId="CommentTextChar1">
    <w:name w:val="Comment Text Char1"/>
    <w:rsid w:val="00E30719"/>
    <w:rPr>
      <w:rFonts w:ascii="Calibri" w:hAnsi="Calibri" w:cs="Calibri"/>
      <w:lang w:val="en-GB" w:eastAsia="zh-CN"/>
    </w:rPr>
  </w:style>
  <w:style w:type="character" w:customStyle="1" w:styleId="HTMLPreformattedChar1">
    <w:name w:val="HTML Preformatted Char1"/>
    <w:rsid w:val="00E30719"/>
    <w:rPr>
      <w:rFonts w:ascii="Courier New" w:hAnsi="Courier New" w:cs="Courier New"/>
      <w:lang w:eastAsia="zh-CN"/>
    </w:rPr>
  </w:style>
  <w:style w:type="character" w:customStyle="1" w:styleId="BodyText3Char">
    <w:name w:val="Body Text 3 Char"/>
    <w:rsid w:val="00E30719"/>
    <w:rPr>
      <w:rFonts w:ascii="Calibri" w:hAnsi="Calibri" w:cs="Calibri"/>
      <w:sz w:val="16"/>
      <w:szCs w:val="16"/>
      <w:lang w:val="en-GB" w:eastAsia="zh-CN"/>
    </w:rPr>
  </w:style>
  <w:style w:type="character" w:customStyle="1" w:styleId="WW-FootnoteReference1">
    <w:name w:val="WW-Footnote Reference1"/>
    <w:rsid w:val="00E30719"/>
    <w:rPr>
      <w:vertAlign w:val="superscript"/>
    </w:rPr>
  </w:style>
  <w:style w:type="character" w:customStyle="1" w:styleId="WW-EndnoteReference1">
    <w:name w:val="WW-Endnote Reference1"/>
    <w:rsid w:val="00E30719"/>
    <w:rPr>
      <w:vertAlign w:val="superscript"/>
    </w:rPr>
  </w:style>
  <w:style w:type="character" w:customStyle="1" w:styleId="WW-FootnoteReference2">
    <w:name w:val="WW-Footnote Reference2"/>
    <w:rsid w:val="00E30719"/>
    <w:rPr>
      <w:vertAlign w:val="superscript"/>
    </w:rPr>
  </w:style>
  <w:style w:type="character" w:customStyle="1" w:styleId="WW-EndnoteReference2">
    <w:name w:val="WW-Endnote Reference2"/>
    <w:rsid w:val="00E30719"/>
    <w:rPr>
      <w:vertAlign w:val="superscript"/>
    </w:rPr>
  </w:style>
  <w:style w:type="character" w:customStyle="1" w:styleId="FootnoteTextChar3">
    <w:name w:val="Footnote Text Char3"/>
    <w:rsid w:val="00E30719"/>
    <w:rPr>
      <w:rFonts w:ascii="Calibri" w:hAnsi="Calibri" w:cs="Calibri"/>
      <w:sz w:val="18"/>
      <w:lang w:val="en-IE" w:eastAsia="zh-CN"/>
    </w:rPr>
  </w:style>
  <w:style w:type="character" w:customStyle="1" w:styleId="foothangingChar2">
    <w:name w:val="foot_hanging Char2"/>
    <w:rsid w:val="00E30719"/>
    <w:rPr>
      <w:rFonts w:ascii="Calibri" w:hAnsi="Calibri" w:cs="Calibri"/>
      <w:sz w:val="18"/>
      <w:szCs w:val="18"/>
      <w:lang w:val="en-IE" w:eastAsia="zh-CN"/>
    </w:rPr>
  </w:style>
  <w:style w:type="character" w:customStyle="1" w:styleId="footersChar1">
    <w:name w:val="footers Char1"/>
    <w:basedOn w:val="foothangingChar2"/>
    <w:rsid w:val="00E30719"/>
    <w:rPr>
      <w:rFonts w:ascii="Calibri" w:hAnsi="Calibri" w:cs="Calibri"/>
      <w:sz w:val="18"/>
      <w:szCs w:val="18"/>
      <w:lang w:val="en-IE" w:eastAsia="zh-CN"/>
    </w:rPr>
  </w:style>
  <w:style w:type="character" w:customStyle="1" w:styleId="foootChar">
    <w:name w:val="fooot Char"/>
    <w:basedOn w:val="footersChar1"/>
    <w:rsid w:val="00E30719"/>
    <w:rPr>
      <w:rFonts w:ascii="Calibri" w:hAnsi="Calibri" w:cs="Calibri"/>
      <w:sz w:val="18"/>
      <w:szCs w:val="18"/>
      <w:lang w:val="en-IE" w:eastAsia="zh-CN"/>
    </w:rPr>
  </w:style>
  <w:style w:type="character" w:customStyle="1" w:styleId="11">
    <w:name w:val="Παραπομπή υποσημείωσης1"/>
    <w:rsid w:val="00E30719"/>
    <w:rPr>
      <w:vertAlign w:val="superscript"/>
    </w:rPr>
  </w:style>
  <w:style w:type="character" w:customStyle="1" w:styleId="12">
    <w:name w:val="Παραπομπή σημείωσης τέλους1"/>
    <w:rsid w:val="00E30719"/>
    <w:rPr>
      <w:vertAlign w:val="superscript"/>
    </w:rPr>
  </w:style>
  <w:style w:type="character" w:customStyle="1" w:styleId="Char">
    <w:name w:val="Κείμενο πλαισίου Char"/>
    <w:rsid w:val="00E30719"/>
    <w:rPr>
      <w:rFonts w:ascii="Tahoma" w:hAnsi="Tahoma" w:cs="Tahoma"/>
      <w:sz w:val="16"/>
      <w:szCs w:val="16"/>
      <w:lang w:val="en-GB"/>
    </w:rPr>
  </w:style>
  <w:style w:type="character" w:customStyle="1" w:styleId="13">
    <w:name w:val="Παραπομπή σχολίου1"/>
    <w:rsid w:val="00E30719"/>
    <w:rPr>
      <w:sz w:val="16"/>
      <w:szCs w:val="16"/>
    </w:rPr>
  </w:style>
  <w:style w:type="character" w:customStyle="1" w:styleId="Char0">
    <w:name w:val="Κείμενο σχολίου Char"/>
    <w:rsid w:val="00E30719"/>
    <w:rPr>
      <w:rFonts w:ascii="Calibri" w:hAnsi="Calibri" w:cs="Calibri"/>
      <w:lang w:val="en-GB"/>
    </w:rPr>
  </w:style>
  <w:style w:type="character" w:customStyle="1" w:styleId="Char1">
    <w:name w:val="Θέμα σχολίου Char"/>
    <w:rsid w:val="00E30719"/>
    <w:rPr>
      <w:rFonts w:ascii="Calibri" w:hAnsi="Calibri" w:cs="Calibri"/>
      <w:b/>
      <w:bCs/>
      <w:lang w:val="en-GB"/>
    </w:rPr>
  </w:style>
  <w:style w:type="character" w:customStyle="1" w:styleId="-HTMLChar">
    <w:name w:val="Προ-διαμορφωμένο HTML Char"/>
    <w:rsid w:val="00E30719"/>
    <w:rPr>
      <w:rFonts w:ascii="Courier New" w:eastAsia="Times New Roman" w:hAnsi="Courier New" w:cs="Courier New"/>
    </w:rPr>
  </w:style>
  <w:style w:type="character" w:customStyle="1" w:styleId="WW-FootnoteReference3">
    <w:name w:val="WW-Footnote Reference3"/>
    <w:rsid w:val="00E30719"/>
    <w:rPr>
      <w:vertAlign w:val="superscript"/>
    </w:rPr>
  </w:style>
  <w:style w:type="character" w:customStyle="1" w:styleId="WW-EndnoteReference3">
    <w:name w:val="WW-Endnote Reference3"/>
    <w:rsid w:val="00E30719"/>
    <w:rPr>
      <w:vertAlign w:val="superscript"/>
    </w:rPr>
  </w:style>
  <w:style w:type="character" w:customStyle="1" w:styleId="WW-FootnoteReference4">
    <w:name w:val="WW-Footnote Reference4"/>
    <w:rsid w:val="00E30719"/>
    <w:rPr>
      <w:vertAlign w:val="superscript"/>
    </w:rPr>
  </w:style>
  <w:style w:type="character" w:customStyle="1" w:styleId="WW-EndnoteReference4">
    <w:name w:val="WW-Endnote Reference4"/>
    <w:rsid w:val="00E30719"/>
    <w:rPr>
      <w:vertAlign w:val="superscript"/>
    </w:rPr>
  </w:style>
  <w:style w:type="character" w:customStyle="1" w:styleId="WW-FootnoteReference5">
    <w:name w:val="WW-Footnote Reference5"/>
    <w:rsid w:val="00E30719"/>
    <w:rPr>
      <w:vertAlign w:val="superscript"/>
    </w:rPr>
  </w:style>
  <w:style w:type="character" w:customStyle="1" w:styleId="WW-EndnoteReference5">
    <w:name w:val="WW-Endnote Reference5"/>
    <w:rsid w:val="00E30719"/>
    <w:rPr>
      <w:vertAlign w:val="superscript"/>
    </w:rPr>
  </w:style>
  <w:style w:type="character" w:customStyle="1" w:styleId="WW-FootnoteReference6">
    <w:name w:val="WW-Footnote Reference6"/>
    <w:rsid w:val="00E30719"/>
    <w:rPr>
      <w:vertAlign w:val="superscript"/>
    </w:rPr>
  </w:style>
  <w:style w:type="character" w:styleId="-0">
    <w:name w:val="FollowedHyperlink"/>
    <w:rsid w:val="00E30719"/>
    <w:rPr>
      <w:color w:val="800000"/>
      <w:u w:val="single"/>
    </w:rPr>
  </w:style>
  <w:style w:type="character" w:customStyle="1" w:styleId="WW-EndnoteReference6">
    <w:name w:val="WW-Endnote Reference6"/>
    <w:rsid w:val="00E30719"/>
    <w:rPr>
      <w:vertAlign w:val="superscript"/>
    </w:rPr>
  </w:style>
  <w:style w:type="character" w:customStyle="1" w:styleId="WW-FootnoteReference7">
    <w:name w:val="WW-Footnote Reference7"/>
    <w:rsid w:val="00E30719"/>
    <w:rPr>
      <w:vertAlign w:val="superscript"/>
    </w:rPr>
  </w:style>
  <w:style w:type="character" w:customStyle="1" w:styleId="WW-EndnoteReference7">
    <w:name w:val="WW-Endnote Reference7"/>
    <w:rsid w:val="00E30719"/>
    <w:rPr>
      <w:vertAlign w:val="superscript"/>
    </w:rPr>
  </w:style>
  <w:style w:type="character" w:customStyle="1" w:styleId="WW-FootnoteReference8">
    <w:name w:val="WW-Footnote Reference8"/>
    <w:rsid w:val="00E30719"/>
    <w:rPr>
      <w:vertAlign w:val="superscript"/>
    </w:rPr>
  </w:style>
  <w:style w:type="character" w:customStyle="1" w:styleId="WW-EndnoteReference8">
    <w:name w:val="WW-Endnote Reference8"/>
    <w:rsid w:val="00E30719"/>
    <w:rPr>
      <w:vertAlign w:val="superscript"/>
    </w:rPr>
  </w:style>
  <w:style w:type="character" w:customStyle="1" w:styleId="WW-FootnoteReference9">
    <w:name w:val="WW-Footnote Reference9"/>
    <w:rsid w:val="00E30719"/>
    <w:rPr>
      <w:vertAlign w:val="superscript"/>
    </w:rPr>
  </w:style>
  <w:style w:type="character" w:customStyle="1" w:styleId="WW-EndnoteReference9">
    <w:name w:val="WW-Endnote Reference9"/>
    <w:rsid w:val="00E30719"/>
    <w:rPr>
      <w:vertAlign w:val="superscript"/>
    </w:rPr>
  </w:style>
  <w:style w:type="character" w:customStyle="1" w:styleId="WW-FootnoteReference10">
    <w:name w:val="WW-Footnote Reference10"/>
    <w:rsid w:val="00E30719"/>
    <w:rPr>
      <w:vertAlign w:val="superscript"/>
    </w:rPr>
  </w:style>
  <w:style w:type="character" w:customStyle="1" w:styleId="WW-EndnoteReference10">
    <w:name w:val="WW-Endnote Reference10"/>
    <w:rsid w:val="00E30719"/>
    <w:rPr>
      <w:vertAlign w:val="superscript"/>
    </w:rPr>
  </w:style>
  <w:style w:type="character" w:customStyle="1" w:styleId="WW-FootnoteReference11">
    <w:name w:val="WW-Footnote Reference11"/>
    <w:rsid w:val="00E30719"/>
    <w:rPr>
      <w:vertAlign w:val="superscript"/>
    </w:rPr>
  </w:style>
  <w:style w:type="character" w:customStyle="1" w:styleId="WW-EndnoteReference11">
    <w:name w:val="WW-Endnote Reference11"/>
    <w:rsid w:val="00E30719"/>
    <w:rPr>
      <w:vertAlign w:val="superscript"/>
    </w:rPr>
  </w:style>
  <w:style w:type="character" w:customStyle="1" w:styleId="WW-FootnoteReference12">
    <w:name w:val="WW-Footnote Reference12"/>
    <w:rsid w:val="00E30719"/>
    <w:rPr>
      <w:vertAlign w:val="superscript"/>
    </w:rPr>
  </w:style>
  <w:style w:type="character" w:customStyle="1" w:styleId="WW-EndnoteReference12">
    <w:name w:val="WW-Endnote Reference12"/>
    <w:rsid w:val="00E30719"/>
    <w:rPr>
      <w:vertAlign w:val="superscript"/>
    </w:rPr>
  </w:style>
  <w:style w:type="character" w:customStyle="1" w:styleId="WW-FootnoteReference13">
    <w:name w:val="WW-Footnote Reference13"/>
    <w:rsid w:val="00E30719"/>
    <w:rPr>
      <w:vertAlign w:val="superscript"/>
    </w:rPr>
  </w:style>
  <w:style w:type="character" w:customStyle="1" w:styleId="WW-EndnoteReference13">
    <w:name w:val="WW-Endnote Reference13"/>
    <w:rsid w:val="00E30719"/>
    <w:rPr>
      <w:vertAlign w:val="superscript"/>
    </w:rPr>
  </w:style>
  <w:style w:type="character" w:styleId="ad">
    <w:name w:val="footnote reference"/>
    <w:rsid w:val="00E30719"/>
    <w:rPr>
      <w:vertAlign w:val="superscript"/>
    </w:rPr>
  </w:style>
  <w:style w:type="character" w:styleId="ae">
    <w:name w:val="endnote reference"/>
    <w:rsid w:val="00E30719"/>
    <w:rPr>
      <w:vertAlign w:val="superscript"/>
    </w:rPr>
  </w:style>
  <w:style w:type="character" w:customStyle="1" w:styleId="22">
    <w:name w:val="Παραπομπή υποσημείωσης2"/>
    <w:rsid w:val="00E30719"/>
    <w:rPr>
      <w:vertAlign w:val="superscript"/>
    </w:rPr>
  </w:style>
  <w:style w:type="character" w:customStyle="1" w:styleId="23">
    <w:name w:val="Παραπομπή σημείωσης τέλους2"/>
    <w:rsid w:val="00E30719"/>
    <w:rPr>
      <w:vertAlign w:val="superscript"/>
    </w:rPr>
  </w:style>
  <w:style w:type="character" w:customStyle="1" w:styleId="WW-FootnoteReference14">
    <w:name w:val="WW-Footnote Reference14"/>
    <w:rsid w:val="00E30719"/>
    <w:rPr>
      <w:vertAlign w:val="superscript"/>
    </w:rPr>
  </w:style>
  <w:style w:type="character" w:customStyle="1" w:styleId="WW-EndnoteReference14">
    <w:name w:val="WW-Endnote Reference14"/>
    <w:rsid w:val="00E30719"/>
    <w:rPr>
      <w:vertAlign w:val="superscript"/>
    </w:rPr>
  </w:style>
  <w:style w:type="character" w:customStyle="1" w:styleId="WW-FootnoteReference15">
    <w:name w:val="WW-Footnote Reference15"/>
    <w:rsid w:val="00E30719"/>
    <w:rPr>
      <w:vertAlign w:val="superscript"/>
    </w:rPr>
  </w:style>
  <w:style w:type="character" w:customStyle="1" w:styleId="WW-EndnoteReference15">
    <w:name w:val="WW-Endnote Reference15"/>
    <w:rsid w:val="00E30719"/>
    <w:rPr>
      <w:vertAlign w:val="superscript"/>
    </w:rPr>
  </w:style>
  <w:style w:type="character" w:customStyle="1" w:styleId="WW-FootnoteReference16">
    <w:name w:val="WW-Footnote Reference16"/>
    <w:rsid w:val="00E30719"/>
    <w:rPr>
      <w:vertAlign w:val="superscript"/>
    </w:rPr>
  </w:style>
  <w:style w:type="character" w:customStyle="1" w:styleId="WW-EndnoteReference16">
    <w:name w:val="WW-Endnote Reference16"/>
    <w:rsid w:val="00E30719"/>
    <w:rPr>
      <w:vertAlign w:val="superscript"/>
    </w:rPr>
  </w:style>
  <w:style w:type="character" w:customStyle="1" w:styleId="WW-FootnoteReference17">
    <w:name w:val="WW-Footnote Reference17"/>
    <w:rsid w:val="00E30719"/>
    <w:rPr>
      <w:vertAlign w:val="superscript"/>
    </w:rPr>
  </w:style>
  <w:style w:type="character" w:customStyle="1" w:styleId="WW-EndnoteReference17">
    <w:name w:val="WW-Endnote Reference17"/>
    <w:rsid w:val="00E30719"/>
    <w:rPr>
      <w:vertAlign w:val="superscript"/>
    </w:rPr>
  </w:style>
  <w:style w:type="character" w:customStyle="1" w:styleId="31">
    <w:name w:val="Παραπομπή υποσημείωσης3"/>
    <w:rsid w:val="00E30719"/>
    <w:rPr>
      <w:vertAlign w:val="superscript"/>
    </w:rPr>
  </w:style>
  <w:style w:type="character" w:customStyle="1" w:styleId="32">
    <w:name w:val="Παραπομπή σημείωσης τέλους3"/>
    <w:rsid w:val="00E30719"/>
    <w:rPr>
      <w:vertAlign w:val="superscript"/>
    </w:rPr>
  </w:style>
  <w:style w:type="character" w:customStyle="1" w:styleId="WW-FootnoteReference18">
    <w:name w:val="WW-Footnote Reference18"/>
    <w:rsid w:val="00E30719"/>
    <w:rPr>
      <w:vertAlign w:val="superscript"/>
    </w:rPr>
  </w:style>
  <w:style w:type="character" w:customStyle="1" w:styleId="WW-EndnoteReference18">
    <w:name w:val="WW-Endnote Reference18"/>
    <w:rsid w:val="00E30719"/>
    <w:rPr>
      <w:vertAlign w:val="superscript"/>
    </w:rPr>
  </w:style>
  <w:style w:type="character" w:customStyle="1" w:styleId="WW-FootnoteReference19">
    <w:name w:val="WW-Footnote Reference19"/>
    <w:rsid w:val="00E30719"/>
    <w:rPr>
      <w:vertAlign w:val="superscript"/>
    </w:rPr>
  </w:style>
  <w:style w:type="character" w:customStyle="1" w:styleId="WW-EndnoteReference19">
    <w:name w:val="WW-Endnote Reference19"/>
    <w:rsid w:val="00E30719"/>
    <w:rPr>
      <w:vertAlign w:val="superscript"/>
    </w:rPr>
  </w:style>
  <w:style w:type="character" w:customStyle="1" w:styleId="WW-FootnoteReference20">
    <w:name w:val="WW-Footnote Reference20"/>
    <w:rsid w:val="00E30719"/>
    <w:rPr>
      <w:vertAlign w:val="superscript"/>
    </w:rPr>
  </w:style>
  <w:style w:type="character" w:customStyle="1" w:styleId="WW-EndnoteReference20">
    <w:name w:val="WW-Endnote Reference20"/>
    <w:rsid w:val="00E30719"/>
    <w:rPr>
      <w:vertAlign w:val="superscript"/>
    </w:rPr>
  </w:style>
  <w:style w:type="character" w:customStyle="1" w:styleId="af">
    <w:name w:val="Σύνδεση ευρετηρίου"/>
    <w:rsid w:val="00E30719"/>
  </w:style>
  <w:style w:type="paragraph" w:customStyle="1" w:styleId="af0">
    <w:name w:val="Επικεφαλίδα"/>
    <w:basedOn w:val="a"/>
    <w:next w:val="af1"/>
    <w:rsid w:val="00E30719"/>
    <w:pPr>
      <w:keepNext/>
      <w:spacing w:before="240"/>
    </w:pPr>
    <w:rPr>
      <w:rFonts w:ascii="Liberation Sans" w:eastAsia="Microsoft YaHei" w:hAnsi="Liberation Sans" w:cs="Mangal"/>
      <w:sz w:val="28"/>
      <w:szCs w:val="28"/>
    </w:rPr>
  </w:style>
  <w:style w:type="paragraph" w:styleId="af1">
    <w:name w:val="Body Text"/>
    <w:basedOn w:val="a"/>
    <w:link w:val="Char2"/>
    <w:rsid w:val="00E30719"/>
    <w:pPr>
      <w:spacing w:after="240"/>
    </w:pPr>
  </w:style>
  <w:style w:type="paragraph" w:styleId="af2">
    <w:name w:val="List"/>
    <w:basedOn w:val="af1"/>
    <w:rsid w:val="00E30719"/>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E30719"/>
    <w:pPr>
      <w:suppressLineNumbers/>
    </w:pPr>
    <w:rPr>
      <w:rFonts w:cs="Mangal"/>
    </w:rPr>
  </w:style>
  <w:style w:type="paragraph" w:customStyle="1" w:styleId="WW-Caption">
    <w:name w:val="WW-Caption"/>
    <w:basedOn w:val="a"/>
    <w:rsid w:val="00E30719"/>
    <w:pPr>
      <w:suppressLineNumbers/>
      <w:spacing w:before="120"/>
    </w:pPr>
    <w:rPr>
      <w:rFonts w:cs="Mangal"/>
      <w:i/>
      <w:iCs/>
      <w:sz w:val="24"/>
    </w:rPr>
  </w:style>
  <w:style w:type="paragraph" w:customStyle="1" w:styleId="WW-Caption1">
    <w:name w:val="WW-Caption1"/>
    <w:basedOn w:val="a"/>
    <w:rsid w:val="00E30719"/>
    <w:pPr>
      <w:suppressLineNumbers/>
      <w:spacing w:before="120"/>
    </w:pPr>
    <w:rPr>
      <w:rFonts w:cs="Mangal"/>
      <w:i/>
      <w:iCs/>
      <w:sz w:val="24"/>
    </w:rPr>
  </w:style>
  <w:style w:type="paragraph" w:customStyle="1" w:styleId="33">
    <w:name w:val="Λεζάντα3"/>
    <w:basedOn w:val="a"/>
    <w:rsid w:val="00E30719"/>
    <w:pPr>
      <w:suppressLineNumbers/>
      <w:spacing w:before="120"/>
    </w:pPr>
    <w:rPr>
      <w:rFonts w:cs="Mangal"/>
      <w:i/>
      <w:iCs/>
      <w:sz w:val="24"/>
    </w:rPr>
  </w:style>
  <w:style w:type="paragraph" w:customStyle="1" w:styleId="WW-Caption11">
    <w:name w:val="WW-Caption11"/>
    <w:basedOn w:val="a"/>
    <w:rsid w:val="00E30719"/>
    <w:pPr>
      <w:suppressLineNumbers/>
      <w:spacing w:before="120"/>
    </w:pPr>
    <w:rPr>
      <w:rFonts w:cs="Mangal"/>
      <w:i/>
      <w:iCs/>
      <w:sz w:val="24"/>
    </w:rPr>
  </w:style>
  <w:style w:type="paragraph" w:customStyle="1" w:styleId="WW-Caption111">
    <w:name w:val="WW-Caption111"/>
    <w:basedOn w:val="a"/>
    <w:rsid w:val="00E30719"/>
    <w:pPr>
      <w:suppressLineNumbers/>
      <w:spacing w:before="120"/>
    </w:pPr>
    <w:rPr>
      <w:rFonts w:cs="Mangal"/>
      <w:i/>
      <w:iCs/>
      <w:sz w:val="24"/>
    </w:rPr>
  </w:style>
  <w:style w:type="paragraph" w:customStyle="1" w:styleId="WW-Caption1111">
    <w:name w:val="WW-Caption1111"/>
    <w:basedOn w:val="a"/>
    <w:rsid w:val="00E30719"/>
    <w:pPr>
      <w:suppressLineNumbers/>
      <w:spacing w:before="120"/>
    </w:pPr>
    <w:rPr>
      <w:rFonts w:cs="Mangal"/>
      <w:i/>
      <w:iCs/>
      <w:sz w:val="24"/>
    </w:rPr>
  </w:style>
  <w:style w:type="paragraph" w:customStyle="1" w:styleId="WW-Caption11111">
    <w:name w:val="WW-Caption11111"/>
    <w:basedOn w:val="a"/>
    <w:rsid w:val="00E30719"/>
    <w:pPr>
      <w:suppressLineNumbers/>
      <w:spacing w:before="120"/>
    </w:pPr>
    <w:rPr>
      <w:rFonts w:cs="Mangal"/>
      <w:i/>
      <w:iCs/>
      <w:sz w:val="24"/>
    </w:rPr>
  </w:style>
  <w:style w:type="paragraph" w:customStyle="1" w:styleId="24">
    <w:name w:val="Λεζάντα2"/>
    <w:basedOn w:val="a"/>
    <w:rsid w:val="00E30719"/>
    <w:pPr>
      <w:suppressLineNumbers/>
      <w:spacing w:before="120"/>
    </w:pPr>
    <w:rPr>
      <w:rFonts w:cs="Mangal"/>
      <w:i/>
      <w:iCs/>
      <w:sz w:val="24"/>
    </w:rPr>
  </w:style>
  <w:style w:type="paragraph" w:customStyle="1" w:styleId="Caption1">
    <w:name w:val="Caption1"/>
    <w:basedOn w:val="a"/>
    <w:rsid w:val="00E30719"/>
    <w:pPr>
      <w:suppressLineNumbers/>
      <w:spacing w:before="120"/>
    </w:pPr>
    <w:rPr>
      <w:rFonts w:cs="Mangal"/>
      <w:i/>
      <w:iCs/>
      <w:sz w:val="24"/>
    </w:rPr>
  </w:style>
  <w:style w:type="paragraph" w:customStyle="1" w:styleId="WW-Caption111111">
    <w:name w:val="WW-Caption111111"/>
    <w:basedOn w:val="a"/>
    <w:rsid w:val="00E30719"/>
    <w:pPr>
      <w:suppressLineNumbers/>
      <w:spacing w:before="120"/>
    </w:pPr>
    <w:rPr>
      <w:rFonts w:cs="Mangal"/>
      <w:i/>
      <w:iCs/>
      <w:sz w:val="24"/>
    </w:rPr>
  </w:style>
  <w:style w:type="paragraph" w:customStyle="1" w:styleId="WW-Caption1111111">
    <w:name w:val="WW-Caption1111111"/>
    <w:basedOn w:val="a"/>
    <w:rsid w:val="00E30719"/>
    <w:pPr>
      <w:suppressLineNumbers/>
      <w:spacing w:before="120"/>
    </w:pPr>
    <w:rPr>
      <w:rFonts w:cs="Mangal"/>
      <w:i/>
      <w:iCs/>
      <w:sz w:val="24"/>
    </w:rPr>
  </w:style>
  <w:style w:type="paragraph" w:customStyle="1" w:styleId="WW-Caption11111111">
    <w:name w:val="WW-Caption11111111"/>
    <w:basedOn w:val="a"/>
    <w:rsid w:val="00E30719"/>
    <w:pPr>
      <w:suppressLineNumbers/>
      <w:spacing w:before="120"/>
    </w:pPr>
    <w:rPr>
      <w:rFonts w:cs="Mangal"/>
      <w:i/>
      <w:iCs/>
      <w:sz w:val="24"/>
    </w:rPr>
  </w:style>
  <w:style w:type="paragraph" w:customStyle="1" w:styleId="WW-Caption111111111">
    <w:name w:val="WW-Caption111111111"/>
    <w:basedOn w:val="a"/>
    <w:rsid w:val="00E30719"/>
    <w:pPr>
      <w:suppressLineNumbers/>
      <w:spacing w:before="120"/>
    </w:pPr>
    <w:rPr>
      <w:rFonts w:cs="Mangal"/>
      <w:i/>
      <w:iCs/>
      <w:sz w:val="24"/>
    </w:rPr>
  </w:style>
  <w:style w:type="paragraph" w:customStyle="1" w:styleId="WW-Caption1111111111">
    <w:name w:val="WW-Caption1111111111"/>
    <w:basedOn w:val="a"/>
    <w:rsid w:val="00E30719"/>
    <w:pPr>
      <w:suppressLineNumbers/>
      <w:spacing w:before="120"/>
    </w:pPr>
    <w:rPr>
      <w:rFonts w:cs="Mangal"/>
      <w:i/>
      <w:iCs/>
      <w:sz w:val="24"/>
    </w:rPr>
  </w:style>
  <w:style w:type="paragraph" w:customStyle="1" w:styleId="WW-Caption11111111111">
    <w:name w:val="WW-Caption11111111111"/>
    <w:basedOn w:val="a"/>
    <w:rsid w:val="00E30719"/>
    <w:pPr>
      <w:suppressLineNumbers/>
      <w:spacing w:before="120"/>
    </w:pPr>
    <w:rPr>
      <w:rFonts w:cs="Mangal"/>
      <w:i/>
      <w:iCs/>
      <w:sz w:val="24"/>
    </w:rPr>
  </w:style>
  <w:style w:type="paragraph" w:customStyle="1" w:styleId="WW-Caption111111111111">
    <w:name w:val="WW-Caption111111111111"/>
    <w:basedOn w:val="a"/>
    <w:rsid w:val="00E30719"/>
    <w:pPr>
      <w:suppressLineNumbers/>
      <w:spacing w:before="120"/>
    </w:pPr>
    <w:rPr>
      <w:rFonts w:cs="Mangal"/>
      <w:i/>
      <w:iCs/>
      <w:sz w:val="24"/>
    </w:rPr>
  </w:style>
  <w:style w:type="paragraph" w:customStyle="1" w:styleId="WW-Caption1111111111111">
    <w:name w:val="WW-Caption1111111111111"/>
    <w:basedOn w:val="a"/>
    <w:rsid w:val="00E30719"/>
    <w:pPr>
      <w:suppressLineNumbers/>
      <w:spacing w:before="120"/>
    </w:pPr>
    <w:rPr>
      <w:rFonts w:cs="Mangal"/>
      <w:i/>
      <w:iCs/>
      <w:sz w:val="24"/>
    </w:rPr>
  </w:style>
  <w:style w:type="paragraph" w:customStyle="1" w:styleId="WW-Caption11111111111111">
    <w:name w:val="WW-Caption11111111111111"/>
    <w:basedOn w:val="a"/>
    <w:rsid w:val="00E30719"/>
    <w:pPr>
      <w:suppressLineNumbers/>
      <w:spacing w:before="120"/>
    </w:pPr>
    <w:rPr>
      <w:rFonts w:cs="Mangal"/>
      <w:i/>
      <w:iCs/>
      <w:sz w:val="24"/>
    </w:rPr>
  </w:style>
  <w:style w:type="paragraph" w:customStyle="1" w:styleId="WW-Caption111111111111111">
    <w:name w:val="WW-Caption111111111111111"/>
    <w:basedOn w:val="a"/>
    <w:rsid w:val="00E30719"/>
    <w:pPr>
      <w:suppressLineNumbers/>
      <w:spacing w:before="120"/>
    </w:pPr>
    <w:rPr>
      <w:rFonts w:cs="Mangal"/>
      <w:i/>
      <w:iCs/>
      <w:sz w:val="24"/>
    </w:rPr>
  </w:style>
  <w:style w:type="paragraph" w:customStyle="1" w:styleId="WW-Caption1111111111111111">
    <w:name w:val="WW-Caption1111111111111111"/>
    <w:basedOn w:val="a"/>
    <w:rsid w:val="00E30719"/>
    <w:pPr>
      <w:suppressLineNumbers/>
      <w:spacing w:before="120"/>
    </w:pPr>
    <w:rPr>
      <w:rFonts w:cs="Mangal"/>
      <w:i/>
      <w:iCs/>
      <w:sz w:val="24"/>
    </w:rPr>
  </w:style>
  <w:style w:type="paragraph" w:customStyle="1" w:styleId="14">
    <w:name w:val="Λεζάντα1"/>
    <w:basedOn w:val="a"/>
    <w:rsid w:val="00E30719"/>
    <w:pPr>
      <w:suppressLineNumbers/>
      <w:spacing w:before="120"/>
    </w:pPr>
    <w:rPr>
      <w:rFonts w:cs="Mangal"/>
      <w:i/>
      <w:iCs/>
      <w:sz w:val="24"/>
    </w:rPr>
  </w:style>
  <w:style w:type="paragraph" w:customStyle="1" w:styleId="WW-Caption11111111111111111">
    <w:name w:val="WW-Caption11111111111111111"/>
    <w:basedOn w:val="a"/>
    <w:rsid w:val="00E30719"/>
    <w:pPr>
      <w:suppressLineNumbers/>
      <w:spacing w:before="120"/>
    </w:pPr>
    <w:rPr>
      <w:rFonts w:cs="Mangal"/>
      <w:i/>
      <w:iCs/>
      <w:sz w:val="24"/>
    </w:rPr>
  </w:style>
  <w:style w:type="paragraph" w:customStyle="1" w:styleId="WW-Caption111111111111111111">
    <w:name w:val="WW-Caption111111111111111111"/>
    <w:basedOn w:val="a"/>
    <w:rsid w:val="00E30719"/>
    <w:pPr>
      <w:suppressLineNumbers/>
      <w:spacing w:before="120"/>
    </w:pPr>
    <w:rPr>
      <w:rFonts w:cs="Mangal"/>
      <w:i/>
      <w:iCs/>
      <w:sz w:val="24"/>
    </w:rPr>
  </w:style>
  <w:style w:type="paragraph" w:customStyle="1" w:styleId="WW-Caption1111111111111111111">
    <w:name w:val="WW-Caption1111111111111111111"/>
    <w:basedOn w:val="a"/>
    <w:rsid w:val="00E30719"/>
    <w:pPr>
      <w:suppressLineNumbers/>
      <w:spacing w:before="120"/>
    </w:pPr>
    <w:rPr>
      <w:rFonts w:cs="Mangal"/>
      <w:i/>
      <w:iCs/>
      <w:sz w:val="24"/>
    </w:rPr>
  </w:style>
  <w:style w:type="paragraph" w:customStyle="1" w:styleId="WW-Caption11111111111111111111">
    <w:name w:val="WW-Caption11111111111111111111"/>
    <w:basedOn w:val="a"/>
    <w:rsid w:val="00E30719"/>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E30719"/>
    <w:pPr>
      <w:spacing w:after="100"/>
    </w:pPr>
    <w:rPr>
      <w:rFonts w:eastAsia="MS Mincho"/>
      <w:lang w:val="en-US" w:eastAsia="ja-JP"/>
    </w:rPr>
  </w:style>
  <w:style w:type="paragraph" w:customStyle="1" w:styleId="DocTitle">
    <w:name w:val="Doc Title"/>
    <w:basedOn w:val="1"/>
    <w:rsid w:val="00E30719"/>
  </w:style>
  <w:style w:type="paragraph" w:customStyle="1" w:styleId="inserttext">
    <w:name w:val="insert text"/>
    <w:basedOn w:val="a"/>
    <w:rsid w:val="00E30719"/>
    <w:pPr>
      <w:spacing w:after="100"/>
      <w:ind w:left="794"/>
    </w:pPr>
    <w:rPr>
      <w:rFonts w:eastAsia="MS Mincho"/>
      <w:lang w:val="en-US" w:eastAsia="ja-JP"/>
    </w:rPr>
  </w:style>
  <w:style w:type="paragraph" w:styleId="af6">
    <w:name w:val="footer"/>
    <w:basedOn w:val="a"/>
    <w:rsid w:val="00E30719"/>
    <w:pPr>
      <w:spacing w:after="100"/>
    </w:pPr>
    <w:rPr>
      <w:rFonts w:eastAsia="MS Mincho"/>
      <w:lang w:val="en-US" w:eastAsia="ja-JP"/>
    </w:rPr>
  </w:style>
  <w:style w:type="paragraph" w:styleId="af7">
    <w:name w:val="header"/>
    <w:basedOn w:val="a"/>
    <w:rsid w:val="00E30719"/>
  </w:style>
  <w:style w:type="paragraph" w:styleId="af8">
    <w:name w:val="Balloon Text"/>
    <w:basedOn w:val="a"/>
    <w:rsid w:val="00B401FC"/>
    <w:rPr>
      <w:rFonts w:ascii="Tahoma" w:hAnsi="Tahoma" w:cs="Tahoma"/>
      <w:sz w:val="16"/>
      <w:szCs w:val="16"/>
    </w:rPr>
  </w:style>
  <w:style w:type="paragraph" w:styleId="af9">
    <w:name w:val="annotation text"/>
    <w:basedOn w:val="a"/>
    <w:rsid w:val="00E30719"/>
    <w:rPr>
      <w:sz w:val="20"/>
      <w:szCs w:val="20"/>
    </w:rPr>
  </w:style>
  <w:style w:type="paragraph" w:styleId="afa">
    <w:name w:val="annotation subject"/>
    <w:basedOn w:val="af9"/>
    <w:next w:val="af9"/>
    <w:rsid w:val="00E3071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E3071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E30719"/>
    <w:pPr>
      <w:spacing w:after="200"/>
      <w:ind w:left="720"/>
      <w:contextualSpacing/>
    </w:pPr>
  </w:style>
  <w:style w:type="paragraph" w:styleId="afd">
    <w:name w:val="footnote text"/>
    <w:basedOn w:val="a"/>
    <w:link w:val="Char3"/>
    <w:rsid w:val="00E30719"/>
    <w:pPr>
      <w:spacing w:after="0"/>
      <w:ind w:left="425" w:hanging="425"/>
    </w:pPr>
    <w:rPr>
      <w:sz w:val="18"/>
      <w:szCs w:val="20"/>
      <w:lang w:val="en-IE"/>
    </w:rPr>
  </w:style>
  <w:style w:type="paragraph" w:styleId="15">
    <w:name w:val="toc 1"/>
    <w:basedOn w:val="a"/>
    <w:next w:val="a"/>
    <w:rsid w:val="00E30719"/>
    <w:pPr>
      <w:spacing w:before="120"/>
      <w:jc w:val="left"/>
    </w:pPr>
    <w:rPr>
      <w:b/>
      <w:bCs/>
      <w:caps/>
      <w:sz w:val="20"/>
      <w:szCs w:val="20"/>
    </w:rPr>
  </w:style>
  <w:style w:type="paragraph" w:styleId="25">
    <w:name w:val="toc 2"/>
    <w:basedOn w:val="a"/>
    <w:next w:val="a"/>
    <w:uiPriority w:val="39"/>
    <w:rsid w:val="00E30719"/>
    <w:pPr>
      <w:spacing w:after="0"/>
      <w:ind w:left="220"/>
      <w:jc w:val="left"/>
    </w:pPr>
    <w:rPr>
      <w:smallCaps/>
      <w:sz w:val="20"/>
      <w:szCs w:val="20"/>
    </w:rPr>
  </w:style>
  <w:style w:type="paragraph" w:styleId="34">
    <w:name w:val="toc 3"/>
    <w:basedOn w:val="a"/>
    <w:next w:val="a"/>
    <w:uiPriority w:val="39"/>
    <w:rsid w:val="00E30719"/>
    <w:pPr>
      <w:spacing w:after="0"/>
      <w:ind w:left="440"/>
      <w:jc w:val="left"/>
    </w:pPr>
    <w:rPr>
      <w:i/>
      <w:iCs/>
      <w:sz w:val="20"/>
      <w:szCs w:val="20"/>
    </w:rPr>
  </w:style>
  <w:style w:type="paragraph" w:styleId="41">
    <w:name w:val="toc 4"/>
    <w:basedOn w:val="a"/>
    <w:next w:val="a"/>
    <w:uiPriority w:val="39"/>
    <w:rsid w:val="00E30719"/>
    <w:pPr>
      <w:spacing w:after="0"/>
      <w:ind w:left="660"/>
      <w:jc w:val="left"/>
    </w:pPr>
    <w:rPr>
      <w:sz w:val="18"/>
      <w:szCs w:val="18"/>
    </w:rPr>
  </w:style>
  <w:style w:type="paragraph" w:styleId="50">
    <w:name w:val="toc 5"/>
    <w:basedOn w:val="a"/>
    <w:next w:val="a"/>
    <w:rsid w:val="00E30719"/>
    <w:pPr>
      <w:spacing w:after="0"/>
      <w:ind w:left="880"/>
      <w:jc w:val="left"/>
    </w:pPr>
    <w:rPr>
      <w:sz w:val="18"/>
      <w:szCs w:val="18"/>
    </w:rPr>
  </w:style>
  <w:style w:type="paragraph" w:styleId="6">
    <w:name w:val="toc 6"/>
    <w:basedOn w:val="a"/>
    <w:next w:val="a"/>
    <w:rsid w:val="00E30719"/>
    <w:pPr>
      <w:spacing w:after="0"/>
      <w:ind w:left="1100"/>
      <w:jc w:val="left"/>
    </w:pPr>
    <w:rPr>
      <w:sz w:val="18"/>
      <w:szCs w:val="18"/>
    </w:rPr>
  </w:style>
  <w:style w:type="paragraph" w:styleId="7">
    <w:name w:val="toc 7"/>
    <w:basedOn w:val="a"/>
    <w:next w:val="a"/>
    <w:rsid w:val="00E30719"/>
    <w:pPr>
      <w:spacing w:after="0"/>
      <w:ind w:left="1320"/>
      <w:jc w:val="left"/>
    </w:pPr>
    <w:rPr>
      <w:sz w:val="18"/>
      <w:szCs w:val="18"/>
    </w:rPr>
  </w:style>
  <w:style w:type="paragraph" w:styleId="8">
    <w:name w:val="toc 8"/>
    <w:basedOn w:val="a"/>
    <w:next w:val="a"/>
    <w:rsid w:val="00E30719"/>
    <w:pPr>
      <w:spacing w:after="0"/>
      <w:ind w:left="1540"/>
      <w:jc w:val="left"/>
    </w:pPr>
    <w:rPr>
      <w:sz w:val="18"/>
      <w:szCs w:val="18"/>
    </w:rPr>
  </w:style>
  <w:style w:type="paragraph" w:styleId="9">
    <w:name w:val="toc 9"/>
    <w:basedOn w:val="a"/>
    <w:next w:val="a"/>
    <w:rsid w:val="00E30719"/>
    <w:pPr>
      <w:spacing w:after="0"/>
      <w:ind w:left="1760"/>
      <w:jc w:val="left"/>
    </w:pPr>
    <w:rPr>
      <w:sz w:val="18"/>
      <w:szCs w:val="18"/>
    </w:rPr>
  </w:style>
  <w:style w:type="paragraph" w:customStyle="1" w:styleId="Style1">
    <w:name w:val="Style1"/>
    <w:basedOn w:val="DocTitle"/>
    <w:rsid w:val="00E307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30719"/>
    <w:rPr>
      <w:rFonts w:ascii="Calibri" w:hAnsi="Calibri" w:cs="Calibri"/>
      <w:lang w:val="el-GR"/>
    </w:rPr>
  </w:style>
  <w:style w:type="paragraph" w:styleId="afe">
    <w:name w:val="endnote text"/>
    <w:basedOn w:val="a"/>
    <w:link w:val="Char4"/>
    <w:rsid w:val="00E30719"/>
    <w:rPr>
      <w:sz w:val="20"/>
      <w:szCs w:val="20"/>
    </w:rPr>
  </w:style>
  <w:style w:type="paragraph" w:customStyle="1" w:styleId="Default">
    <w:name w:val="Default"/>
    <w:rsid w:val="00E3071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30719"/>
  </w:style>
  <w:style w:type="paragraph" w:styleId="aff0">
    <w:name w:val="Body Text Indent"/>
    <w:basedOn w:val="a"/>
    <w:rsid w:val="00E30719"/>
    <w:pPr>
      <w:ind w:firstLine="1134"/>
    </w:pPr>
    <w:rPr>
      <w:rFonts w:ascii="Arial" w:hAnsi="Arial" w:cs="Arial"/>
    </w:rPr>
  </w:style>
  <w:style w:type="paragraph" w:customStyle="1" w:styleId="normalwithoutspacing">
    <w:name w:val="normal_without_spacing"/>
    <w:basedOn w:val="a"/>
    <w:rsid w:val="00E30719"/>
    <w:pPr>
      <w:spacing w:after="60"/>
    </w:pPr>
    <w:rPr>
      <w:lang w:val="el-GR"/>
    </w:rPr>
  </w:style>
  <w:style w:type="paragraph" w:customStyle="1" w:styleId="foothanging">
    <w:name w:val="foot_hanging"/>
    <w:basedOn w:val="afd"/>
    <w:rsid w:val="00E30719"/>
    <w:pPr>
      <w:ind w:left="426" w:hanging="426"/>
    </w:pPr>
    <w:rPr>
      <w:szCs w:val="18"/>
    </w:rPr>
  </w:style>
  <w:style w:type="paragraph" w:styleId="-HTML">
    <w:name w:val="HTML Preformatted"/>
    <w:basedOn w:val="a"/>
    <w:uiPriority w:val="99"/>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30719"/>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30719"/>
    <w:pPr>
      <w:suppressAutoHyphens w:val="0"/>
      <w:spacing w:line="312" w:lineRule="auto"/>
      <w:ind w:left="283"/>
    </w:pPr>
    <w:rPr>
      <w:rFonts w:cs="Times New Roman"/>
      <w:sz w:val="16"/>
      <w:szCs w:val="16"/>
    </w:rPr>
  </w:style>
  <w:style w:type="paragraph" w:styleId="aff1">
    <w:name w:val="No Spacing"/>
    <w:qFormat/>
    <w:rsid w:val="00E30719"/>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30719"/>
    <w:pPr>
      <w:suppressLineNumbers/>
    </w:pPr>
  </w:style>
  <w:style w:type="paragraph" w:customStyle="1" w:styleId="aff3">
    <w:name w:val="Επικεφαλίδα πίνακα"/>
    <w:basedOn w:val="aff2"/>
    <w:rsid w:val="00E30719"/>
    <w:pPr>
      <w:jc w:val="center"/>
    </w:pPr>
    <w:rPr>
      <w:b/>
      <w:bCs/>
    </w:rPr>
  </w:style>
  <w:style w:type="paragraph" w:customStyle="1" w:styleId="footers">
    <w:name w:val="footers"/>
    <w:basedOn w:val="foothanging"/>
    <w:rsid w:val="00E30719"/>
  </w:style>
  <w:style w:type="paragraph" w:customStyle="1" w:styleId="Standard">
    <w:name w:val="Standard"/>
    <w:rsid w:val="00E3071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30719"/>
    <w:pPr>
      <w:spacing w:after="120"/>
    </w:pPr>
  </w:style>
  <w:style w:type="paragraph" w:customStyle="1" w:styleId="Footnote">
    <w:name w:val="Footnote"/>
    <w:basedOn w:val="Standard"/>
    <w:rsid w:val="00E30719"/>
    <w:pPr>
      <w:suppressLineNumbers/>
      <w:ind w:left="283" w:hanging="283"/>
    </w:pPr>
    <w:rPr>
      <w:sz w:val="20"/>
      <w:szCs w:val="20"/>
    </w:rPr>
  </w:style>
  <w:style w:type="paragraph" w:styleId="36">
    <w:name w:val="Body Text 3"/>
    <w:basedOn w:val="a"/>
    <w:rsid w:val="00E30719"/>
    <w:rPr>
      <w:sz w:val="16"/>
      <w:szCs w:val="16"/>
    </w:rPr>
  </w:style>
  <w:style w:type="paragraph" w:customStyle="1" w:styleId="fooot">
    <w:name w:val="fooot"/>
    <w:basedOn w:val="footers"/>
    <w:rsid w:val="00E30719"/>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E30719"/>
    <w:rPr>
      <w:sz w:val="20"/>
      <w:szCs w:val="20"/>
    </w:rPr>
  </w:style>
  <w:style w:type="paragraph" w:customStyle="1" w:styleId="18">
    <w:name w:val="Θέμα σχολίου1"/>
    <w:basedOn w:val="17"/>
    <w:next w:val="17"/>
    <w:rsid w:val="00E30719"/>
    <w:rPr>
      <w:b/>
      <w:bCs/>
    </w:rPr>
  </w:style>
  <w:style w:type="paragraph" w:customStyle="1" w:styleId="-HTML1">
    <w:name w:val="Προ-διαμορφωμένο HTML1"/>
    <w:basedOn w:val="a"/>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E3071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30719"/>
    <w:pPr>
      <w:tabs>
        <w:tab w:val="right" w:leader="dot" w:pos="7091"/>
      </w:tabs>
      <w:ind w:left="2547"/>
    </w:pPr>
  </w:style>
  <w:style w:type="paragraph" w:customStyle="1" w:styleId="aff4">
    <w:name w:val="Οριζόντια γραμμή"/>
    <w:basedOn w:val="a"/>
    <w:next w:val="af1"/>
    <w:rsid w:val="00E3071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sid w:val="00B401FC"/>
    <w:rPr>
      <w:rFonts w:ascii="Calibri" w:hAnsi="Calibri" w:cs="Calibri"/>
      <w:lang w:val="en-GB" w:eastAsia="zh-CN"/>
    </w:rPr>
  </w:style>
  <w:style w:type="character" w:customStyle="1" w:styleId="Char3">
    <w:name w:val="Κείμενο υποσημείωσης Char"/>
    <w:basedOn w:val="a0"/>
    <w:link w:val="afd"/>
    <w:rsid w:val="009E742B"/>
    <w:rPr>
      <w:rFonts w:ascii="Calibri" w:hAnsi="Calibri" w:cs="Calibri"/>
      <w:sz w:val="18"/>
      <w:lang w:val="en-IE" w:eastAsia="zh-CN"/>
    </w:rPr>
  </w:style>
  <w:style w:type="character" w:customStyle="1" w:styleId="Char2">
    <w:name w:val="Σώμα κειμένου Char"/>
    <w:basedOn w:val="a0"/>
    <w:link w:val="af1"/>
    <w:rsid w:val="00B3363E"/>
    <w:rPr>
      <w:rFonts w:ascii="Calibri" w:hAnsi="Calibri" w:cs="Calibri"/>
      <w:sz w:val="22"/>
      <w:szCs w:val="24"/>
      <w:lang w:val="en-GB" w:eastAsia="zh-CN"/>
    </w:rPr>
  </w:style>
  <w:style w:type="character" w:customStyle="1" w:styleId="3Char">
    <w:name w:val="Επικεφαλίδα 3 Char"/>
    <w:basedOn w:val="a0"/>
    <w:link w:val="3"/>
    <w:uiPriority w:val="9"/>
    <w:rsid w:val="00791843"/>
    <w:rPr>
      <w:rFonts w:ascii="Arial" w:hAnsi="Arial"/>
      <w:b/>
      <w:bCs/>
      <w:sz w:val="22"/>
      <w:szCs w:val="26"/>
      <w:lang w:val="en-GB" w:eastAsia="zh-CN"/>
    </w:rPr>
  </w:style>
  <w:style w:type="character" w:customStyle="1" w:styleId="2Char">
    <w:name w:val="Επικεφαλίδα 2 Char"/>
    <w:basedOn w:val="a0"/>
    <w:link w:val="20"/>
    <w:rsid w:val="000E2DBA"/>
    <w:rPr>
      <w:rFonts w:ascii="Arial" w:hAnsi="Arial" w:cs="Arial"/>
      <w:b/>
      <w:color w:val="002060"/>
      <w:sz w:val="24"/>
      <w:szCs w:val="22"/>
      <w:lang w:val="en-GB" w:eastAsia="zh-CN"/>
    </w:rPr>
  </w:style>
  <w:style w:type="character" w:customStyle="1" w:styleId="WW-">
    <w:name w:val="WW-Χαρακτήρες υποσημείωσης"/>
    <w:rsid w:val="0097415E"/>
  </w:style>
  <w:style w:type="paragraph" w:customStyle="1" w:styleId="aff5">
    <w:name w:val="ΣτυλΔημοσιότητας"/>
    <w:basedOn w:val="1"/>
    <w:rsid w:val="0097415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1225BE"/>
    <w:rPr>
      <w:b/>
      <w:i/>
      <w:spacing w:val="0"/>
      <w:lang w:val="el-GR"/>
    </w:rPr>
  </w:style>
  <w:style w:type="character" w:customStyle="1" w:styleId="NormalBoldChar">
    <w:name w:val="NormalBold Char"/>
    <w:rsid w:val="001225BE"/>
    <w:rPr>
      <w:rFonts w:ascii="Times New Roman" w:eastAsia="Times New Roman" w:hAnsi="Times New Roman" w:cs="Times New Roman"/>
      <w:b/>
      <w:sz w:val="24"/>
      <w:lang w:val="el-GR"/>
    </w:rPr>
  </w:style>
  <w:style w:type="paragraph" w:customStyle="1" w:styleId="ChapterTitle">
    <w:name w:val="ChapterTitle"/>
    <w:basedOn w:val="a"/>
    <w:next w:val="a"/>
    <w:rsid w:val="001225BE"/>
    <w:pPr>
      <w:keepNext/>
      <w:spacing w:before="120" w:after="360" w:line="276" w:lineRule="auto"/>
      <w:jc w:val="center"/>
    </w:pPr>
    <w:rPr>
      <w:b/>
      <w:kern w:val="1"/>
      <w:szCs w:val="22"/>
      <w:lang w:val="el-GR"/>
    </w:rPr>
  </w:style>
  <w:style w:type="paragraph" w:customStyle="1" w:styleId="SectionTitle">
    <w:name w:val="SectionTitle"/>
    <w:basedOn w:val="a"/>
    <w:next w:val="1"/>
    <w:rsid w:val="001225B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95C50"/>
  </w:style>
  <w:style w:type="character" w:customStyle="1" w:styleId="4Char">
    <w:name w:val="Επικεφαλίδα 4 Char"/>
    <w:basedOn w:val="a0"/>
    <w:link w:val="4"/>
    <w:rsid w:val="00776BF7"/>
    <w:rPr>
      <w:rFonts w:ascii="Arial" w:hAnsi="Arial"/>
      <w:b/>
      <w:bCs/>
      <w:sz w:val="22"/>
      <w:szCs w:val="28"/>
      <w:lang w:val="en-GB" w:eastAsia="zh-CN"/>
    </w:rPr>
  </w:style>
  <w:style w:type="table" w:styleId="aff6">
    <w:name w:val="Table Grid"/>
    <w:basedOn w:val="a1"/>
    <w:uiPriority w:val="59"/>
    <w:rsid w:val="00E13052"/>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93019">
      <w:bodyDiv w:val="1"/>
      <w:marLeft w:val="0"/>
      <w:marRight w:val="0"/>
      <w:marTop w:val="0"/>
      <w:marBottom w:val="0"/>
      <w:divBdr>
        <w:top w:val="none" w:sz="0" w:space="0" w:color="auto"/>
        <w:left w:val="none" w:sz="0" w:space="0" w:color="auto"/>
        <w:bottom w:val="none" w:sz="0" w:space="0" w:color="auto"/>
        <w:right w:val="none" w:sz="0" w:space="0" w:color="auto"/>
      </w:divBdr>
    </w:div>
    <w:div w:id="262346124">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9852106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131095995">
      <w:bodyDiv w:val="1"/>
      <w:marLeft w:val="0"/>
      <w:marRight w:val="0"/>
      <w:marTop w:val="0"/>
      <w:marBottom w:val="0"/>
      <w:divBdr>
        <w:top w:val="none" w:sz="0" w:space="0" w:color="auto"/>
        <w:left w:val="none" w:sz="0" w:space="0" w:color="auto"/>
        <w:bottom w:val="none" w:sz="0" w:space="0" w:color="auto"/>
        <w:right w:val="none" w:sz="0" w:space="0" w:color="auto"/>
      </w:divBdr>
    </w:div>
    <w:div w:id="1248617087">
      <w:bodyDiv w:val="1"/>
      <w:marLeft w:val="0"/>
      <w:marRight w:val="0"/>
      <w:marTop w:val="0"/>
      <w:marBottom w:val="0"/>
      <w:divBdr>
        <w:top w:val="none" w:sz="0" w:space="0" w:color="auto"/>
        <w:left w:val="none" w:sz="0" w:space="0" w:color="auto"/>
        <w:bottom w:val="none" w:sz="0" w:space="0" w:color="auto"/>
        <w:right w:val="none" w:sz="0" w:space="0" w:color="auto"/>
      </w:divBdr>
    </w:div>
    <w:div w:id="1816487865">
      <w:bodyDiv w:val="1"/>
      <w:marLeft w:val="0"/>
      <w:marRight w:val="0"/>
      <w:marTop w:val="0"/>
      <w:marBottom w:val="0"/>
      <w:divBdr>
        <w:top w:val="none" w:sz="0" w:space="0" w:color="auto"/>
        <w:left w:val="none" w:sz="0" w:space="0" w:color="auto"/>
        <w:bottom w:val="none" w:sz="0" w:space="0" w:color="auto"/>
        <w:right w:val="none" w:sz="0" w:space="0" w:color="auto"/>
      </w:divBdr>
    </w:div>
    <w:div w:id="183430056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C40ECB8-FBB6-466C-911A-F8F0E8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25</Pages>
  <Words>4988</Words>
  <Characters>26938</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31863</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203</cp:revision>
  <cp:lastPrinted>2021-05-13T07:44:00Z</cp:lastPrinted>
  <dcterms:created xsi:type="dcterms:W3CDTF">2021-04-15T08:43:00Z</dcterms:created>
  <dcterms:modified xsi:type="dcterms:W3CDTF">2021-05-28T06:58:00Z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