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C" w:rsidRDefault="005016AC" w:rsidP="005016AC">
      <w:pPr>
        <w:jc w:val="center"/>
        <w:rPr>
          <w:b/>
          <w:bCs/>
          <w:color w:val="984806" w:themeColor="accent6" w:themeShade="80"/>
          <w:sz w:val="28"/>
          <w:szCs w:val="28"/>
          <w:lang w:val="el-GR"/>
        </w:rPr>
      </w:pPr>
      <w:r>
        <w:rPr>
          <w:b/>
          <w:bCs/>
          <w:color w:val="984806" w:themeColor="accent6" w:themeShade="80"/>
          <w:sz w:val="28"/>
          <w:szCs w:val="28"/>
          <w:lang w:val="el-GR"/>
        </w:rPr>
        <w:t>ΑΝΑΠΟΣΠΑΣΤΟ ΜΕΡΟΣ της υπ΄αριθ</w:t>
      </w:r>
      <w:r>
        <w:rPr>
          <w:b/>
          <w:bCs/>
          <w:color w:val="984806" w:themeColor="accent6" w:themeShade="80"/>
          <w:sz w:val="28"/>
          <w:szCs w:val="28"/>
          <w:shd w:val="clear" w:color="auto" w:fill="FFFFFF" w:themeFill="background1"/>
          <w:lang w:val="el-GR"/>
        </w:rPr>
        <w:t>.</w:t>
      </w:r>
      <w:r w:rsidR="00F90F92">
        <w:rPr>
          <w:b/>
          <w:bCs/>
          <w:color w:val="984806" w:themeColor="accent6" w:themeShade="80"/>
          <w:sz w:val="28"/>
          <w:szCs w:val="28"/>
          <w:shd w:val="clear" w:color="auto" w:fill="FFFFFF" w:themeFill="background1"/>
          <w:lang w:val="en-US"/>
        </w:rPr>
        <w:t>8</w:t>
      </w:r>
      <w:r>
        <w:rPr>
          <w:b/>
          <w:bCs/>
          <w:color w:val="984806" w:themeColor="accent6" w:themeShade="80"/>
          <w:sz w:val="28"/>
          <w:szCs w:val="28"/>
          <w:shd w:val="clear" w:color="auto" w:fill="FFFFFF" w:themeFill="background1"/>
          <w:lang w:val="el-GR"/>
        </w:rPr>
        <w:t>/</w:t>
      </w:r>
      <w:r w:rsidR="00F90F92">
        <w:rPr>
          <w:b/>
          <w:bCs/>
          <w:color w:val="984806" w:themeColor="accent6" w:themeShade="80"/>
          <w:sz w:val="28"/>
          <w:szCs w:val="28"/>
          <w:shd w:val="clear" w:color="auto" w:fill="FFFFFF" w:themeFill="background1"/>
          <w:lang w:val="en-US"/>
        </w:rPr>
        <w:t>06</w:t>
      </w:r>
      <w:r w:rsidR="00F90F92">
        <w:rPr>
          <w:b/>
          <w:bCs/>
          <w:color w:val="984806" w:themeColor="accent6" w:themeShade="80"/>
          <w:sz w:val="28"/>
          <w:szCs w:val="28"/>
          <w:shd w:val="clear" w:color="auto" w:fill="FFFFFF" w:themeFill="background1"/>
          <w:lang w:val="el-GR"/>
        </w:rPr>
        <w:t>-0</w:t>
      </w:r>
      <w:r w:rsidR="00F90F92">
        <w:rPr>
          <w:b/>
          <w:bCs/>
          <w:color w:val="984806" w:themeColor="accent6" w:themeShade="80"/>
          <w:sz w:val="28"/>
          <w:szCs w:val="28"/>
          <w:shd w:val="clear" w:color="auto" w:fill="FFFFFF" w:themeFill="background1"/>
          <w:lang w:val="en-US"/>
        </w:rPr>
        <w:t>7</w:t>
      </w:r>
      <w:r>
        <w:rPr>
          <w:b/>
          <w:bCs/>
          <w:color w:val="984806" w:themeColor="accent6" w:themeShade="80"/>
          <w:sz w:val="28"/>
          <w:szCs w:val="28"/>
          <w:shd w:val="clear" w:color="auto" w:fill="FFFFFF" w:themeFill="background1"/>
          <w:lang w:val="el-GR"/>
        </w:rPr>
        <w:t>-2020</w:t>
      </w:r>
      <w:r>
        <w:rPr>
          <w:b/>
          <w:bCs/>
          <w:color w:val="984806" w:themeColor="accent6" w:themeShade="80"/>
          <w:sz w:val="28"/>
          <w:szCs w:val="28"/>
          <w:lang w:val="el-GR"/>
        </w:rPr>
        <w:t xml:space="preserve">  </w:t>
      </w:r>
      <w:r w:rsidR="00F90F92">
        <w:rPr>
          <w:b/>
          <w:bCs/>
          <w:color w:val="984806" w:themeColor="accent6" w:themeShade="80"/>
          <w:sz w:val="28"/>
          <w:szCs w:val="28"/>
          <w:lang w:val="el-GR"/>
        </w:rPr>
        <w:t>ΕΠΑΝΑΠΡΟΚΗΡΥΞΗΣ</w:t>
      </w:r>
      <w:r>
        <w:rPr>
          <w:b/>
          <w:bCs/>
          <w:color w:val="984806" w:themeColor="accent6" w:themeShade="80"/>
          <w:sz w:val="28"/>
          <w:szCs w:val="28"/>
          <w:lang w:val="el-GR"/>
        </w:rPr>
        <w:t xml:space="preserve"> </w:t>
      </w:r>
    </w:p>
    <w:p w:rsidR="005016AC" w:rsidRPr="006F2A39" w:rsidRDefault="005016AC" w:rsidP="006F2A39">
      <w:pPr>
        <w:jc w:val="left"/>
        <w:rPr>
          <w:b/>
          <w:color w:val="000000" w:themeColor="text1"/>
          <w:sz w:val="24"/>
          <w:lang w:val="el-GR"/>
        </w:rPr>
      </w:pPr>
      <w:r w:rsidRPr="006F2A39">
        <w:rPr>
          <w:rFonts w:asciiTheme="minorHAnsi" w:hAnsiTheme="minorHAnsi" w:cstheme="minorHAnsi"/>
          <w:b/>
          <w:sz w:val="24"/>
          <w:lang w:val="el-GR"/>
        </w:rPr>
        <w:t xml:space="preserve">Παροχή Υπηρεσιών  </w:t>
      </w:r>
      <w:r w:rsidRPr="006F2A39">
        <w:rPr>
          <w:rFonts w:asciiTheme="minorHAnsi" w:eastAsia="SimSun" w:hAnsiTheme="minorHAnsi" w:cstheme="minorHAnsi"/>
          <w:b/>
          <w:sz w:val="24"/>
          <w:lang w:val="el-GR"/>
        </w:rPr>
        <w:t xml:space="preserve">για την </w:t>
      </w:r>
      <w:r w:rsidRPr="006F2A39">
        <w:rPr>
          <w:rFonts w:asciiTheme="minorHAnsi" w:hAnsiTheme="minorHAnsi" w:cstheme="minorHAnsi"/>
          <w:b/>
          <w:sz w:val="24"/>
          <w:lang w:val="el-GR"/>
        </w:rPr>
        <w:t xml:space="preserve"> </w:t>
      </w:r>
      <w:r w:rsidR="006F2A39" w:rsidRPr="006F2A39">
        <w:rPr>
          <w:rFonts w:asciiTheme="minorHAnsi" w:hAnsiTheme="minorHAnsi" w:cstheme="minorHAnsi"/>
          <w:b/>
          <w:sz w:val="24"/>
          <w:lang w:val="el-GR"/>
        </w:rPr>
        <w:t>Συντήρηση Ανελκυστήρων  της</w:t>
      </w:r>
      <w:r w:rsidR="006F2A39" w:rsidRPr="006F2A39">
        <w:rPr>
          <w:rFonts w:asciiTheme="minorHAnsi" w:hAnsiTheme="minorHAnsi" w:cstheme="minorHAnsi"/>
          <w:sz w:val="24"/>
          <w:lang w:val="el-GR"/>
        </w:rPr>
        <w:t xml:space="preserve"> Ν</w:t>
      </w:r>
      <w:r w:rsidR="006F2A39">
        <w:rPr>
          <w:rFonts w:asciiTheme="minorHAnsi" w:hAnsiTheme="minorHAnsi" w:cstheme="minorHAnsi"/>
          <w:b/>
          <w:sz w:val="24"/>
          <w:lang w:val="el-GR"/>
        </w:rPr>
        <w:t xml:space="preserve">οσηλευτικής Μονάδας Άργους &amp; ΚΕ.Φ.Ι.ΑΠ </w:t>
      </w:r>
      <w:r w:rsidRPr="006F2A39">
        <w:rPr>
          <w:rFonts w:asciiTheme="minorHAnsi" w:hAnsiTheme="minorHAnsi" w:cstheme="minorHAnsi"/>
          <w:b/>
          <w:sz w:val="24"/>
          <w:lang w:val="en-US"/>
        </w:rPr>
        <w:t>CPV</w:t>
      </w:r>
      <w:r w:rsidRPr="006F2A39">
        <w:rPr>
          <w:rFonts w:asciiTheme="minorHAnsi" w:hAnsiTheme="minorHAnsi" w:cstheme="minorHAnsi"/>
          <w:b/>
          <w:sz w:val="24"/>
          <w:lang w:val="el-GR"/>
        </w:rPr>
        <w:t xml:space="preserve"> </w:t>
      </w:r>
      <w:r w:rsidR="006F2A39">
        <w:rPr>
          <w:rFonts w:asciiTheme="minorHAnsi" w:hAnsiTheme="minorHAnsi" w:cstheme="minorHAnsi"/>
          <w:b/>
          <w:sz w:val="24"/>
          <w:lang w:val="el-GR"/>
        </w:rPr>
        <w:t>50750000-</w:t>
      </w:r>
      <w:r w:rsidR="006F2A39" w:rsidRPr="006F2A39">
        <w:rPr>
          <w:rFonts w:asciiTheme="minorHAnsi" w:hAnsiTheme="minorHAnsi" w:cstheme="minorHAnsi"/>
          <w:b/>
          <w:sz w:val="24"/>
          <w:lang w:val="el-GR"/>
        </w:rPr>
        <w:t>7</w:t>
      </w:r>
      <w:r w:rsidRPr="006F2A39">
        <w:rPr>
          <w:rFonts w:asciiTheme="minorHAnsi" w:hAnsiTheme="minorHAnsi" w:cstheme="minorHAnsi"/>
          <w:b/>
          <w:sz w:val="24"/>
          <w:lang w:val="el-GR"/>
        </w:rPr>
        <w:t xml:space="preserve">  </w:t>
      </w:r>
      <w:r w:rsidRPr="006F2A39">
        <w:rPr>
          <w:b/>
          <w:color w:val="000000" w:themeColor="text1"/>
          <w:sz w:val="24"/>
          <w:lang w:val="el-GR"/>
        </w:rPr>
        <w:t xml:space="preserve">συνολικού </w:t>
      </w:r>
      <w:r w:rsidR="006F2A39" w:rsidRPr="006F2A39">
        <w:rPr>
          <w:b/>
          <w:color w:val="000000" w:themeColor="text1"/>
          <w:sz w:val="24"/>
          <w:lang w:val="el-GR"/>
        </w:rPr>
        <w:t>προϋπολογισμού 3.000,00</w:t>
      </w:r>
      <w:r w:rsidRPr="006F2A39">
        <w:rPr>
          <w:b/>
          <w:color w:val="000000" w:themeColor="text1"/>
          <w:sz w:val="24"/>
          <w:lang w:val="el-GR"/>
        </w:rPr>
        <w:t>€</w:t>
      </w:r>
      <w:r w:rsidRPr="006F2A39">
        <w:rPr>
          <w:b/>
          <w:bCs/>
          <w:color w:val="000000" w:themeColor="text1"/>
          <w:sz w:val="24"/>
          <w:lang w:val="el-GR"/>
        </w:rPr>
        <w:t xml:space="preserve"> </w:t>
      </w:r>
      <w:r w:rsidRPr="006F2A39">
        <w:rPr>
          <w:b/>
          <w:color w:val="000000" w:themeColor="text1"/>
          <w:sz w:val="24"/>
          <w:lang w:val="el-GR"/>
        </w:rPr>
        <w:t>συμπεριλαμβανομένου του ΦΠΑ με Κριτήριο κατακύρωσης την  πλέον συμφέρουσα από οικονομικής άποψης  προσφορά αποκλειστικά βάσει  της τιμής (χαμηλότερη τιμή) .</w:t>
      </w:r>
    </w:p>
    <w:p w:rsidR="005016AC" w:rsidRPr="00D3306F" w:rsidRDefault="005016AC" w:rsidP="005016AC">
      <w:pPr>
        <w:rPr>
          <w:lang w:val="el-GR"/>
        </w:rPr>
      </w:pP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F90F92" w:rsidTr="00D20038">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D20038">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D20038">
            <w:pPr>
              <w:spacing w:after="0"/>
              <w:rPr>
                <w:lang w:val="el-GR"/>
              </w:rPr>
            </w:pPr>
            <w:r w:rsidRPr="001225BE">
              <w:rPr>
                <w:lang w:val="el-GR"/>
              </w:rPr>
              <w:t>- Κωδικός  Αναθέτουσας Αρχής / Αναθέτοντα Φορέα ΚΗΜΔΗΣ : [.......]</w:t>
            </w:r>
          </w:p>
          <w:p w:rsidR="007C7B59" w:rsidRPr="001225BE" w:rsidRDefault="007C7B59" w:rsidP="00D20038">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7C7B59" w:rsidRPr="001225BE" w:rsidRDefault="007C7B59" w:rsidP="00D20038">
            <w:pPr>
              <w:spacing w:after="0"/>
              <w:rPr>
                <w:lang w:val="el-GR"/>
              </w:rPr>
            </w:pPr>
            <w:r w:rsidRPr="001225BE">
              <w:rPr>
                <w:lang w:val="el-GR"/>
              </w:rPr>
              <w:t xml:space="preserve">- Αρμόδιος για πληροφορίες: </w:t>
            </w:r>
            <w:r>
              <w:rPr>
                <w:shd w:val="clear" w:color="auto" w:fill="EEECE1"/>
                <w:lang w:val="el-GR"/>
              </w:rPr>
              <w:t>[ Ξανθιού Παναγιώτα</w:t>
            </w:r>
            <w:r w:rsidRPr="001225BE">
              <w:rPr>
                <w:shd w:val="clear" w:color="auto" w:fill="EEECE1"/>
                <w:lang w:val="el-GR"/>
              </w:rPr>
              <w:t xml:space="preserve"> ]</w:t>
            </w:r>
          </w:p>
          <w:p w:rsidR="007C7B59" w:rsidRPr="001225BE" w:rsidRDefault="007C7B59" w:rsidP="00D20038">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D20038">
            <w:pPr>
              <w:spacing w:after="0"/>
              <w:rPr>
                <w:lang w:val="el-GR"/>
              </w:rPr>
            </w:pPr>
            <w:r w:rsidRPr="001225BE">
              <w:rPr>
                <w:lang w:val="el-GR"/>
              </w:rPr>
              <w:t xml:space="preserve">- Ηλ. ταχυδρομείο: </w:t>
            </w:r>
            <w:r w:rsidRPr="001225BE">
              <w:rPr>
                <w:shd w:val="clear" w:color="auto" w:fill="EEECE1"/>
                <w:lang w:val="el-GR"/>
              </w:rPr>
              <w:t xml:space="preserve">[ </w:t>
            </w:r>
            <w:r w:rsidRPr="00572CEA">
              <w:rPr>
                <w:shd w:val="clear" w:color="auto" w:fill="EEECE1"/>
                <w:lang w:val="en-US"/>
              </w:rPr>
              <w:t>promithies</w:t>
            </w:r>
            <w:r w:rsidRPr="00572CEA">
              <w:rPr>
                <w:shd w:val="clear" w:color="auto" w:fill="EEECE1"/>
                <w:lang w:val="el-GR"/>
              </w:rPr>
              <w:t>@</w:t>
            </w:r>
            <w:r w:rsidRPr="00572CEA">
              <w:rPr>
                <w:shd w:val="clear" w:color="auto" w:fill="EEECE1"/>
                <w:lang w:val="en-US"/>
              </w:rPr>
              <w:t>gna</w:t>
            </w:r>
            <w:r w:rsidRPr="00572CEA">
              <w:rPr>
                <w:shd w:val="clear" w:color="auto" w:fill="EEECE1"/>
                <w:lang w:val="el-GR"/>
              </w:rPr>
              <w:t>.</w:t>
            </w:r>
            <w:r w:rsidRPr="00572CEA">
              <w:rPr>
                <w:shd w:val="clear" w:color="auto" w:fill="EEECE1"/>
                <w:lang w:val="en-US"/>
              </w:rPr>
              <w:t>gr</w:t>
            </w:r>
            <w:r w:rsidRPr="00572CEA">
              <w:rPr>
                <w:shd w:val="clear" w:color="auto" w:fill="EEECE1"/>
                <w:lang w:val="el-GR"/>
              </w:rPr>
              <w:t xml:space="preserve"> ]</w:t>
            </w:r>
          </w:p>
          <w:p w:rsidR="007C7B59" w:rsidRPr="001225BE" w:rsidRDefault="007C7B59" w:rsidP="00D20038">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7C7B59" w:rsidRPr="005509A5" w:rsidTr="00D20038">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Β: Πληροφορίες σχετικά με τη διαδικασία σύναψης σύμβασης</w:t>
            </w:r>
          </w:p>
          <w:p w:rsidR="007C7B59" w:rsidRDefault="007C7B59" w:rsidP="00D20038">
            <w:pPr>
              <w:jc w:val="left"/>
              <w:rPr>
                <w:lang w:val="el-GR"/>
              </w:rPr>
            </w:pPr>
            <w:r w:rsidRPr="001225BE">
              <w:rPr>
                <w:lang w:val="el-GR"/>
              </w:rPr>
              <w:t xml:space="preserve">- </w:t>
            </w:r>
            <w:r w:rsidRPr="005509A5">
              <w:rPr>
                <w:lang w:val="el-GR"/>
              </w:rPr>
              <w:t xml:space="preserve">Τίτλος ή σύντομη περιγραφή της δημόσιας σύμβασης (συμπεριλαμβανομένου του σχετικού </w:t>
            </w:r>
            <w:r w:rsidRPr="005509A5">
              <w:rPr>
                <w:lang w:val="en-US"/>
              </w:rPr>
              <w:t>CPV</w:t>
            </w:r>
            <w:r w:rsidRPr="005509A5">
              <w:rPr>
                <w:lang w:val="el-GR"/>
              </w:rPr>
              <w:t>):</w:t>
            </w:r>
          </w:p>
          <w:p w:rsidR="002D7D54" w:rsidRPr="000C3655" w:rsidRDefault="007C7B59" w:rsidP="002D7D54">
            <w:pPr>
              <w:shd w:val="clear" w:color="auto" w:fill="FFFFFF" w:themeFill="background1"/>
              <w:jc w:val="left"/>
              <w:rPr>
                <w:rFonts w:asciiTheme="minorHAnsi" w:hAnsiTheme="minorHAnsi" w:cstheme="minorHAnsi"/>
                <w:b/>
                <w:lang w:val="el-GR"/>
              </w:rPr>
            </w:pPr>
            <w:r w:rsidRPr="005509A5">
              <w:rPr>
                <w:b/>
                <w:szCs w:val="22"/>
                <w:lang w:val="el-GR"/>
              </w:rPr>
              <w:t>[</w:t>
            </w:r>
            <w:r w:rsidR="002D7D54" w:rsidRPr="005509A5">
              <w:rPr>
                <w:b/>
                <w:szCs w:val="22"/>
                <w:lang w:val="el-GR"/>
              </w:rPr>
              <w:t>[</w:t>
            </w:r>
            <w:r w:rsidR="000D0858">
              <w:rPr>
                <w:b/>
                <w:szCs w:val="22"/>
                <w:lang w:val="el-GR"/>
              </w:rPr>
              <w:t>Επαναπροκήρυξη Συνοπτικού Διαγωνισμού</w:t>
            </w:r>
            <w:r w:rsidR="002D7D54" w:rsidRPr="005509A5">
              <w:rPr>
                <w:b/>
                <w:szCs w:val="22"/>
                <w:lang w:val="el-GR"/>
              </w:rPr>
              <w:t xml:space="preserve"> </w:t>
            </w:r>
            <w:r w:rsidR="002D7D54" w:rsidRPr="005509A5">
              <w:rPr>
                <w:rFonts w:eastAsia="SimSun"/>
                <w:b/>
                <w:szCs w:val="22"/>
                <w:lang w:val="el-GR"/>
              </w:rPr>
              <w:t xml:space="preserve">για την </w:t>
            </w:r>
            <w:r w:rsidR="002D7D54" w:rsidRPr="005509A5">
              <w:rPr>
                <w:rFonts w:asciiTheme="minorHAnsi" w:hAnsiTheme="minorHAnsi" w:cstheme="minorHAnsi"/>
                <w:b/>
                <w:szCs w:val="22"/>
                <w:lang w:val="el-GR"/>
              </w:rPr>
              <w:t xml:space="preserve"> ετησία συντήρη</w:t>
            </w:r>
            <w:r w:rsidR="002D7D54">
              <w:rPr>
                <w:rFonts w:asciiTheme="minorHAnsi" w:hAnsiTheme="minorHAnsi" w:cstheme="minorHAnsi"/>
                <w:b/>
                <w:szCs w:val="22"/>
                <w:lang w:val="el-GR"/>
              </w:rPr>
              <w:t xml:space="preserve">ση Ανελκυστήρων </w:t>
            </w:r>
            <w:r w:rsidR="002D7D54" w:rsidRPr="005509A5">
              <w:rPr>
                <w:rFonts w:asciiTheme="minorHAnsi" w:hAnsiTheme="minorHAnsi" w:cstheme="minorHAnsi"/>
                <w:b/>
                <w:szCs w:val="22"/>
                <w:lang w:val="el-GR"/>
              </w:rPr>
              <w:t xml:space="preserve"> </w:t>
            </w:r>
            <w:r w:rsidR="002D7D54" w:rsidRPr="005509A5">
              <w:rPr>
                <w:rFonts w:asciiTheme="minorHAnsi" w:hAnsiTheme="minorHAnsi" w:cstheme="minorHAnsi"/>
                <w:b/>
                <w:szCs w:val="22"/>
                <w:lang w:val="en-US"/>
              </w:rPr>
              <w:t>CPV</w:t>
            </w:r>
            <w:r w:rsidR="002D7D54">
              <w:rPr>
                <w:rFonts w:asciiTheme="minorHAnsi" w:hAnsiTheme="minorHAnsi" w:cstheme="minorHAnsi"/>
                <w:b/>
                <w:szCs w:val="22"/>
                <w:lang w:val="el-GR"/>
              </w:rPr>
              <w:t xml:space="preserve"> 50750000-7</w:t>
            </w:r>
            <w:r w:rsidR="002D7D54" w:rsidRPr="005509A5">
              <w:rPr>
                <w:rFonts w:asciiTheme="minorHAnsi" w:hAnsiTheme="minorHAnsi" w:cstheme="minorHAnsi"/>
                <w:b/>
                <w:szCs w:val="22"/>
                <w:lang w:val="el-GR"/>
              </w:rPr>
              <w:t xml:space="preserve"> προϋπολογισμ</w:t>
            </w:r>
            <w:r w:rsidR="002D7D54">
              <w:rPr>
                <w:rFonts w:asciiTheme="minorHAnsi" w:hAnsiTheme="minorHAnsi" w:cstheme="minorHAnsi"/>
                <w:b/>
                <w:szCs w:val="22"/>
                <w:lang w:val="el-GR"/>
              </w:rPr>
              <w:t>ού 3.000,00€ συμπεριλαμβανομένου του ΦΠΑ της Ν.Μ. Άργους &amp; ΚΕ.Φ.Ι.ΑΠ</w:t>
            </w:r>
            <w:r w:rsidR="002D7D54">
              <w:rPr>
                <w:rFonts w:asciiTheme="minorHAnsi" w:hAnsiTheme="minorHAnsi" w:cstheme="minorHAnsi"/>
                <w:b/>
                <w:lang w:val="el-GR"/>
              </w:rPr>
              <w:t xml:space="preserve"> </w:t>
            </w:r>
            <w:r w:rsidR="002D7D54" w:rsidRPr="005509A5">
              <w:rPr>
                <w:b/>
                <w:color w:val="000000" w:themeColor="text1"/>
                <w:szCs w:val="22"/>
                <w:lang w:val="el-GR"/>
              </w:rPr>
              <w:t>με Κριτήριο κατακύρωσης την  πλέον συμφέρουσα απ</w:t>
            </w:r>
            <w:r w:rsidR="002D7D54">
              <w:rPr>
                <w:b/>
                <w:color w:val="000000" w:themeColor="text1"/>
                <w:szCs w:val="22"/>
                <w:lang w:val="el-GR"/>
              </w:rPr>
              <w:t xml:space="preserve">ό οικονομικής άποψης  προσφορά </w:t>
            </w:r>
            <w:r w:rsidR="002D7D54" w:rsidRPr="005509A5">
              <w:rPr>
                <w:b/>
                <w:color w:val="000000" w:themeColor="text1"/>
                <w:szCs w:val="22"/>
                <w:lang w:val="el-GR"/>
              </w:rPr>
              <w:t>αποκλειστικά βάσει  της τιμής (χαμηλότερη τιμή)</w:t>
            </w:r>
            <w:r w:rsidR="002D7D54">
              <w:rPr>
                <w:b/>
                <w:color w:val="000000" w:themeColor="text1"/>
                <w:szCs w:val="22"/>
                <w:lang w:val="el-GR"/>
              </w:rPr>
              <w:t>]</w:t>
            </w:r>
            <w:r w:rsidR="002D7D54" w:rsidRPr="005509A5">
              <w:rPr>
                <w:b/>
                <w:color w:val="000000" w:themeColor="text1"/>
                <w:szCs w:val="22"/>
                <w:lang w:val="el-GR"/>
              </w:rPr>
              <w:t xml:space="preserve"> .</w:t>
            </w:r>
          </w:p>
          <w:p w:rsidR="007C7B59" w:rsidRPr="001225BE" w:rsidRDefault="007C7B59" w:rsidP="00D20038">
            <w:pPr>
              <w:spacing w:after="0"/>
              <w:rPr>
                <w:lang w:val="el-GR"/>
              </w:rPr>
            </w:pPr>
            <w:r w:rsidRPr="001225BE">
              <w:rPr>
                <w:lang w:val="el-GR"/>
              </w:rPr>
              <w:t>- Κωδικός στο ΚΗΜΔΗΣ: [……]</w:t>
            </w:r>
          </w:p>
          <w:p w:rsidR="007C7B59" w:rsidRPr="001225BE" w:rsidRDefault="007C7B59" w:rsidP="00D20038">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002D7D54">
              <w:rPr>
                <w:shd w:val="clear" w:color="auto" w:fill="FFFFFF" w:themeFill="background1"/>
                <w:lang w:val="el-GR"/>
              </w:rPr>
              <w:t>Υπηρεσίες</w:t>
            </w:r>
            <w:r w:rsidRPr="005509A5">
              <w:rPr>
                <w:shd w:val="clear" w:color="auto" w:fill="FFFFFF" w:themeFill="background1"/>
                <w:lang w:val="el-GR"/>
              </w:rPr>
              <w:t xml:space="preserve"> ]</w:t>
            </w:r>
          </w:p>
          <w:p w:rsidR="007C7B59" w:rsidRPr="001225BE" w:rsidRDefault="007C7B59" w:rsidP="00D20038">
            <w:pPr>
              <w:spacing w:after="0"/>
              <w:rPr>
                <w:lang w:val="el-GR"/>
              </w:rPr>
            </w:pPr>
            <w:r w:rsidRPr="001225BE">
              <w:rPr>
                <w:lang w:val="el-GR"/>
              </w:rPr>
              <w:t>- Εφόσον υφίστανται, ένδειξη ύπαρξης σχετικών τμημάτων : [……]</w:t>
            </w:r>
          </w:p>
          <w:p w:rsidR="007C7B59" w:rsidRPr="001225BE" w:rsidRDefault="007C7B59" w:rsidP="00D20038">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 xml:space="preserve">ΑΡΙΘ. ΔΙΑΚΗΡΥΞΗΣ : </w:t>
            </w:r>
            <w:r w:rsidR="00F90F92" w:rsidRPr="00F90F92">
              <w:rPr>
                <w:b/>
                <w:shd w:val="clear" w:color="auto" w:fill="FFFFFF" w:themeFill="background1"/>
                <w:lang w:val="el-GR"/>
              </w:rPr>
              <w:t>0</w:t>
            </w:r>
            <w:r w:rsidR="00F90F92" w:rsidRPr="00F90F92">
              <w:rPr>
                <w:b/>
                <w:shd w:val="clear" w:color="auto" w:fill="FFFFFF" w:themeFill="background1"/>
                <w:lang w:val="en-US"/>
              </w:rPr>
              <w:t>8</w:t>
            </w:r>
            <w:r w:rsidRPr="00F90F92">
              <w:rPr>
                <w:b/>
                <w:shd w:val="clear" w:color="auto" w:fill="FFFFFF" w:themeFill="background1"/>
                <w:lang w:val="el-GR"/>
              </w:rPr>
              <w:t>/</w:t>
            </w:r>
            <w:r w:rsidR="00F90F92" w:rsidRPr="00F90F92">
              <w:rPr>
                <w:b/>
                <w:shd w:val="clear" w:color="auto" w:fill="FFFFFF" w:themeFill="background1"/>
                <w:lang w:val="en-US"/>
              </w:rPr>
              <w:t>06</w:t>
            </w:r>
            <w:r w:rsidR="00F90F92" w:rsidRPr="00F90F92">
              <w:rPr>
                <w:b/>
                <w:shd w:val="clear" w:color="auto" w:fill="FFFFFF" w:themeFill="background1"/>
                <w:lang w:val="el-GR"/>
              </w:rPr>
              <w:t>-0</w:t>
            </w:r>
            <w:r w:rsidR="00F90F92" w:rsidRPr="00F90F92">
              <w:rPr>
                <w:b/>
                <w:shd w:val="clear" w:color="auto" w:fill="FFFFFF" w:themeFill="background1"/>
                <w:lang w:val="en-US"/>
              </w:rPr>
              <w:t>7</w:t>
            </w:r>
            <w:r w:rsidRPr="00F90F92">
              <w:rPr>
                <w:b/>
                <w:shd w:val="clear" w:color="auto" w:fill="FFFFFF" w:themeFill="background1"/>
                <w:lang w:val="el-GR"/>
              </w:rPr>
              <w:t>-2020 Διακήρυξη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Αριθμός φορολογικού μητρώου (ΑΦΜ):</w:t>
            </w:r>
          </w:p>
          <w:p w:rsidR="007C7B59" w:rsidRPr="001225BE" w:rsidRDefault="007C7B59" w:rsidP="00D20038">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D20038">
            <w:pPr>
              <w:spacing w:after="0"/>
              <w:rPr>
                <w:lang w:val="el-GR"/>
              </w:rPr>
            </w:pPr>
            <w:r w:rsidRPr="001225BE">
              <w:rPr>
                <w:lang w:val="el-GR"/>
              </w:rPr>
              <w:t>Τηλέφωνο:</w:t>
            </w:r>
          </w:p>
          <w:p w:rsidR="007C7B59" w:rsidRPr="001225BE" w:rsidRDefault="007C7B59" w:rsidP="00D20038">
            <w:pPr>
              <w:spacing w:after="0"/>
              <w:rPr>
                <w:lang w:val="el-GR"/>
              </w:rPr>
            </w:pPr>
            <w:r w:rsidRPr="001225BE">
              <w:rPr>
                <w:lang w:val="el-GR"/>
              </w:rPr>
              <w:t>Ηλ. ταχυδρομείο:</w:t>
            </w:r>
          </w:p>
          <w:p w:rsidR="007C7B59" w:rsidRPr="001225BE" w:rsidRDefault="007C7B59" w:rsidP="00D20038">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RPr="00F90F92"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D20038">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7C7B59" w:rsidRPr="001225BE" w:rsidRDefault="007C7B59" w:rsidP="00D20038">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r>
              <w:rPr>
                <w:lang w:val="en-US"/>
              </w:rPr>
              <w:t xml:space="preserve"> </w:t>
            </w:r>
            <w:r>
              <w:t>] Ναι [] Όχι</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 [] Άνευ αντικειμένου</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D20038">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D20038">
            <w:pPr>
              <w:spacing w:after="0"/>
              <w:rPr>
                <w:lang w:val="el-GR"/>
              </w:rPr>
            </w:pPr>
            <w:r w:rsidRPr="001225B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D20038">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D20038">
            <w:pPr>
              <w:spacing w:after="0"/>
              <w:rPr>
                <w:lang w:val="el-GR"/>
              </w:rPr>
            </w:pPr>
            <w:r w:rsidRPr="001225BE">
              <w:rPr>
                <w:b/>
                <w:lang w:val="el-GR"/>
              </w:rPr>
              <w:t>Εάν όχι:</w:t>
            </w:r>
          </w:p>
          <w:p w:rsidR="007C7B59" w:rsidRPr="001225BE" w:rsidRDefault="007C7B59" w:rsidP="00D20038">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D20038">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D20038">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D20038">
            <w:pPr>
              <w:spacing w:after="0"/>
              <w:rPr>
                <w:lang w:val="el-GR"/>
              </w:rPr>
            </w:pPr>
            <w:r w:rsidRPr="001225BE">
              <w:rPr>
                <w:lang w:val="el-GR"/>
              </w:rPr>
              <w:lastRenderedPageBreak/>
              <w:t>γ)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δ)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ε)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Pr>
                <w:i/>
              </w:rPr>
              <w:t>[……][……][……][……]</w:t>
            </w:r>
          </w:p>
        </w:tc>
      </w:tr>
      <w:tr w:rsidR="007C7B59" w:rsidTr="00D20038">
        <w:tc>
          <w:tcPr>
            <w:tcW w:w="4479" w:type="dxa"/>
            <w:tcBorders>
              <w:left w:val="single" w:sz="4" w:space="0" w:color="000000"/>
              <w:bottom w:val="single" w:sz="4" w:space="0" w:color="000000"/>
            </w:tcBorders>
            <w:shd w:val="clear" w:color="auto" w:fill="auto"/>
          </w:tcPr>
          <w:p w:rsidR="007C7B59" w:rsidRDefault="007C7B59" w:rsidP="00D2003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F90F92" w:rsidTr="00D200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D20038">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D20038">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D20038">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Default="007C7B59" w:rsidP="00D20038">
            <w:pPr>
              <w:spacing w:after="0"/>
            </w:pPr>
            <w:r>
              <w:t>α) [……]</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p w:rsidR="007C7B59" w:rsidRDefault="007C7B59" w:rsidP="00D20038">
            <w:pPr>
              <w:spacing w:after="0"/>
            </w:pPr>
          </w:p>
          <w:p w:rsidR="007C7B59" w:rsidRDefault="007C7B59" w:rsidP="00D20038">
            <w:pPr>
              <w:spacing w:after="0"/>
            </w:pPr>
          </w:p>
          <w:p w:rsidR="007C7B59" w:rsidRDefault="007C7B59" w:rsidP="00D20038">
            <w:pPr>
              <w:spacing w:after="0"/>
            </w:pPr>
            <w:r>
              <w:t>γ)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Ονοματεπώνυμο</w:t>
            </w:r>
          </w:p>
          <w:p w:rsidR="007C7B59" w:rsidRPr="001225BE" w:rsidRDefault="007C7B59" w:rsidP="00D20038">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ind w:left="850" w:firstLine="0"/>
      </w:pPr>
    </w:p>
    <w:p w:rsidR="007C7B59" w:rsidRPr="001225BE"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[]Ναι []Όχι</w:t>
            </w:r>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1225BE"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[]Ναι []Όχι</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D20038">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D20038">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r>
              <w:rPr>
                <w:b/>
                <w:bCs/>
                <w:i/>
                <w:iCs/>
              </w:rPr>
              <w:t>Απάντηση:</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rPr>
                <w:b/>
              </w:rPr>
            </w:pPr>
            <w:r>
              <w:rPr>
                <w:i/>
              </w:rPr>
              <w:t>[……][……][……][……]</w:t>
            </w:r>
            <w:r>
              <w:rPr>
                <w:rStyle w:val="a6"/>
              </w:rPr>
              <w:endnoteReference w:id="18"/>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D20038">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D20038">
            <w:pPr>
              <w:spacing w:after="0"/>
              <w:jc w:val="left"/>
              <w:rPr>
                <w:lang w:val="el-GR"/>
              </w:rPr>
            </w:pPr>
            <w:r w:rsidRPr="001225BE">
              <w:rPr>
                <w:lang w:val="el-GR"/>
              </w:rPr>
              <w:t>β) Προσδιορίστε ποιος έχει καταδικαστεί [ ]·</w:t>
            </w:r>
          </w:p>
          <w:p w:rsidR="007C7B59" w:rsidRPr="001225BE" w:rsidRDefault="007C7B59" w:rsidP="00D20038">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r w:rsidRPr="001225BE">
              <w:rPr>
                <w:lang w:val="el-GR"/>
              </w:rPr>
              <w:t xml:space="preserve">α) Ημερομηνία:[   ], </w:t>
            </w:r>
          </w:p>
          <w:p w:rsidR="007C7B59" w:rsidRPr="001225BE" w:rsidRDefault="007C7B59" w:rsidP="00D20038">
            <w:pPr>
              <w:spacing w:after="0"/>
              <w:jc w:val="left"/>
              <w:rPr>
                <w:lang w:val="el-GR"/>
              </w:rPr>
            </w:pPr>
            <w:r w:rsidRPr="001225BE">
              <w:rPr>
                <w:lang w:val="el-GR"/>
              </w:rPr>
              <w:t xml:space="preserve">σημείο-(-α): [   ], </w:t>
            </w:r>
          </w:p>
          <w:p w:rsidR="007C7B59" w:rsidRPr="001225BE" w:rsidRDefault="007C7B59" w:rsidP="00D20038">
            <w:pPr>
              <w:spacing w:after="0"/>
              <w:jc w:val="left"/>
              <w:rPr>
                <w:lang w:val="el-GR"/>
              </w:rPr>
            </w:pPr>
            <w:r w:rsidRPr="001225BE">
              <w:rPr>
                <w:lang w:val="el-GR"/>
              </w:rPr>
              <w:t>λόγος(-οι):[   ]</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β) [……]</w:t>
            </w:r>
          </w:p>
          <w:p w:rsidR="007C7B59" w:rsidRPr="001225BE" w:rsidRDefault="007C7B59" w:rsidP="00D20038">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pPr>
            <w:r>
              <w:rPr>
                <w:i/>
              </w:rPr>
              <w:t>[……][……][……][……]</w:t>
            </w:r>
            <w:r>
              <w:rPr>
                <w:rStyle w:val="a6"/>
              </w:rPr>
              <w:endnoteReference w:id="20"/>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lastRenderedPageBreak/>
              <w:t xml:space="preserve">[] Ναι [] Όχι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D200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Ναι [] Όχι </w:t>
            </w:r>
          </w:p>
        </w:tc>
      </w:tr>
      <w:tr w:rsidR="007C7B59" w:rsidTr="00D200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r w:rsidRPr="001225BE">
              <w:rPr>
                <w:lang w:val="el-GR"/>
              </w:rPr>
              <w:t xml:space="preserve">Εάν όχι αναφέρετε: </w:t>
            </w:r>
          </w:p>
          <w:p w:rsidR="007C7B59" w:rsidRPr="001225BE" w:rsidRDefault="007C7B59" w:rsidP="00D20038">
            <w:pPr>
              <w:snapToGrid w:val="0"/>
              <w:spacing w:after="0"/>
              <w:rPr>
                <w:lang w:val="el-GR"/>
              </w:rPr>
            </w:pPr>
            <w:r w:rsidRPr="001225BE">
              <w:rPr>
                <w:lang w:val="el-GR"/>
              </w:rPr>
              <w:t>α) Χώρα ή κράτος μέλος για το οποίο πρόκειται:</w:t>
            </w:r>
          </w:p>
          <w:p w:rsidR="007C7B59" w:rsidRPr="001225BE" w:rsidRDefault="007C7B59" w:rsidP="00D20038">
            <w:pPr>
              <w:snapToGrid w:val="0"/>
              <w:spacing w:after="0"/>
              <w:rPr>
                <w:lang w:val="el-GR"/>
              </w:rPr>
            </w:pPr>
            <w:r w:rsidRPr="001225BE">
              <w:rPr>
                <w:lang w:val="el-GR"/>
              </w:rPr>
              <w:t>β) Ποιο είναι το σχετικό ποσό;</w:t>
            </w:r>
          </w:p>
          <w:p w:rsidR="007C7B59" w:rsidRPr="001225BE" w:rsidRDefault="007C7B59" w:rsidP="00D20038">
            <w:pPr>
              <w:snapToGrid w:val="0"/>
              <w:spacing w:after="0"/>
              <w:rPr>
                <w:lang w:val="el-GR"/>
              </w:rPr>
            </w:pPr>
            <w:r w:rsidRPr="001225BE">
              <w:rPr>
                <w:lang w:val="el-GR"/>
              </w:rPr>
              <w:t>γ)Πως διαπιστώθηκε η αθέτηση των υποχρεώσεων;</w:t>
            </w:r>
          </w:p>
          <w:p w:rsidR="007C7B59" w:rsidRPr="001225BE" w:rsidRDefault="007C7B59" w:rsidP="00D20038">
            <w:pPr>
              <w:snapToGrid w:val="0"/>
              <w:spacing w:after="0"/>
              <w:rPr>
                <w:lang w:val="el-GR"/>
              </w:rPr>
            </w:pPr>
            <w:r w:rsidRPr="001225BE">
              <w:rPr>
                <w:lang w:val="el-GR"/>
              </w:rPr>
              <w:t>1) Μέσω δικαστικής ή διοικητικής απόφασης;</w:t>
            </w:r>
          </w:p>
          <w:p w:rsidR="007C7B59" w:rsidRPr="001225BE" w:rsidRDefault="007C7B59" w:rsidP="00D20038">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D20038">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D20038">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D20038">
            <w:pPr>
              <w:snapToGrid w:val="0"/>
              <w:spacing w:after="0"/>
              <w:jc w:val="left"/>
              <w:rPr>
                <w:lang w:val="el-GR"/>
              </w:rPr>
            </w:pPr>
            <w:r w:rsidRPr="001225BE">
              <w:rPr>
                <w:lang w:val="el-GR"/>
              </w:rPr>
              <w:t>2) Με άλλα μέσα; Διευκρινήστε:</w:t>
            </w:r>
          </w:p>
          <w:p w:rsidR="007C7B59" w:rsidRPr="001225BE" w:rsidRDefault="007C7B59" w:rsidP="00D20038">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jc w:val="left"/>
            </w:pPr>
            <w:r>
              <w:rPr>
                <w:b/>
                <w:bCs/>
              </w:rPr>
              <w:t>ΦΟΡΟΙ</w:t>
            </w:r>
          </w:p>
          <w:p w:rsidR="007C7B59" w:rsidRDefault="007C7B59" w:rsidP="00D2003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rPr>
                <w:b/>
                <w:bCs/>
              </w:rPr>
              <w:t>ΕΙΣΦΟΡΕΣ ΚΟΙΝΩΝΙΚΗΣ ΑΣΦΑΛΙΣΗΣ</w:t>
            </w:r>
          </w:p>
        </w:tc>
      </w:tr>
      <w:tr w:rsidR="007C7B59" w:rsidTr="00D200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sz w:val="21"/>
                <w:szCs w:val="21"/>
                <w:lang w:val="el-GR"/>
              </w:rPr>
              <w:t>Εάν ναι, να αναφερθούν λεπτομερείς πληροφορίες</w:t>
            </w:r>
          </w:p>
          <w:p w:rsidR="007C7B59" w:rsidRDefault="007C7B59" w:rsidP="00D2003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lang w:val="el-GR"/>
              </w:rPr>
              <w:t>Εάν ναι, να αναφερθούν λεπτομερείς πληροφορίες</w:t>
            </w:r>
          </w:p>
          <w:p w:rsidR="007C7B59" w:rsidRDefault="007C7B59" w:rsidP="00D20038">
            <w:pPr>
              <w:spacing w:after="0"/>
            </w:pPr>
            <w:r>
              <w:t>[……]</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D20038">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F90F92" w:rsidTr="00D20038">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b/>
                <w:lang w:val="el-GR"/>
              </w:rPr>
            </w:pPr>
          </w:p>
          <w:p w:rsidR="007C7B59" w:rsidRPr="001225BE" w:rsidRDefault="007C7B59" w:rsidP="00D20038">
            <w:pPr>
              <w:spacing w:after="0"/>
              <w:jc w:val="left"/>
              <w:rPr>
                <w:b/>
                <w:lang w:val="el-GR"/>
              </w:rPr>
            </w:pPr>
          </w:p>
          <w:p w:rsidR="007C7B59" w:rsidRPr="001225BE" w:rsidRDefault="007C7B59" w:rsidP="00D20038">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F90F92"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D20038">
            <w:pPr>
              <w:spacing w:after="0"/>
              <w:rPr>
                <w:lang w:val="el-GR"/>
              </w:rPr>
            </w:pPr>
            <w:r w:rsidRPr="001225BE">
              <w:rPr>
                <w:lang w:val="el-GR"/>
              </w:rPr>
              <w:t xml:space="preserve">α) πτώχευση, ή </w:t>
            </w:r>
          </w:p>
          <w:p w:rsidR="007C7B59" w:rsidRPr="001225BE" w:rsidRDefault="007C7B59" w:rsidP="00D20038">
            <w:pPr>
              <w:spacing w:after="0"/>
              <w:rPr>
                <w:lang w:val="el-GR"/>
              </w:rPr>
            </w:pPr>
            <w:r w:rsidRPr="001225BE">
              <w:rPr>
                <w:lang w:val="el-GR"/>
              </w:rPr>
              <w:t>β) διαδικασία εξυγίανσης, ή</w:t>
            </w:r>
          </w:p>
          <w:p w:rsidR="007C7B59" w:rsidRPr="001225BE" w:rsidRDefault="007C7B59" w:rsidP="00D20038">
            <w:pPr>
              <w:spacing w:after="0"/>
              <w:rPr>
                <w:lang w:val="el-GR"/>
              </w:rPr>
            </w:pPr>
            <w:r w:rsidRPr="001225BE">
              <w:rPr>
                <w:lang w:val="el-GR"/>
              </w:rPr>
              <w:t>γ) ειδική εκκαθάριση, ή</w:t>
            </w:r>
          </w:p>
          <w:p w:rsidR="007C7B59" w:rsidRPr="001225BE" w:rsidRDefault="007C7B59" w:rsidP="00D20038">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D20038">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D20038">
            <w:pPr>
              <w:spacing w:after="0"/>
              <w:rPr>
                <w:lang w:val="el-GR"/>
              </w:rPr>
            </w:pPr>
            <w:r w:rsidRPr="001225BE">
              <w:rPr>
                <w:lang w:val="el-GR"/>
              </w:rPr>
              <w:t xml:space="preserve">στ) αναστολή επιχειρηματικών δραστηριοτήτων, ή </w:t>
            </w:r>
          </w:p>
          <w:p w:rsidR="007C7B59" w:rsidRPr="001225BE" w:rsidRDefault="007C7B59" w:rsidP="00D20038">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D20038">
            <w:pPr>
              <w:spacing w:after="0"/>
              <w:rPr>
                <w:lang w:val="el-GR"/>
              </w:rPr>
            </w:pPr>
            <w:r w:rsidRPr="001225BE">
              <w:rPr>
                <w:lang w:val="el-GR"/>
              </w:rPr>
              <w:t>Εάν ναι:</w:t>
            </w:r>
          </w:p>
          <w:p w:rsidR="007C7B59" w:rsidRPr="001225BE" w:rsidRDefault="007C7B59" w:rsidP="00D20038">
            <w:pPr>
              <w:spacing w:after="0"/>
              <w:rPr>
                <w:lang w:val="el-GR"/>
              </w:rPr>
            </w:pPr>
            <w:r w:rsidRPr="001225BE">
              <w:rPr>
                <w:lang w:val="el-GR"/>
              </w:rPr>
              <w:t>- Παραθέστε λεπτομερή στοιχεία:</w:t>
            </w:r>
          </w:p>
          <w:p w:rsidR="007C7B59" w:rsidRPr="001225BE" w:rsidRDefault="007C7B59" w:rsidP="00D20038">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225BE">
              <w:rPr>
                <w:rStyle w:val="12"/>
                <w:lang w:val="el-GR"/>
              </w:rPr>
              <w:t xml:space="preserve"> </w:t>
            </w:r>
          </w:p>
          <w:p w:rsidR="007C7B59" w:rsidRPr="001225BE" w:rsidRDefault="007C7B59" w:rsidP="00D20038">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r w:rsidRPr="001225BE">
              <w:rPr>
                <w:lang w:val="el-GR"/>
              </w:rPr>
              <w:t>[] Ναι [] Όχι</w:t>
            </w: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D200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pPr>
          </w:p>
          <w:p w:rsidR="007C7B59" w:rsidRDefault="007C7B59" w:rsidP="00D20038">
            <w:pPr>
              <w:spacing w:after="0"/>
            </w:pPr>
            <w:r>
              <w:t>[.......................]</w:t>
            </w:r>
          </w:p>
          <w:p w:rsidR="007C7B59" w:rsidRDefault="007C7B59" w:rsidP="00D20038">
            <w:pPr>
              <w:spacing w:after="0"/>
            </w:pPr>
          </w:p>
        </w:tc>
      </w:tr>
      <w:tr w:rsidR="007C7B59" w:rsidTr="00D20038">
        <w:trPr>
          <w:trHeight w:val="257"/>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b/>
                <w:lang w:val="el-GR"/>
              </w:rPr>
            </w:pPr>
          </w:p>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D20038">
            <w:pPr>
              <w:spacing w:after="0"/>
              <w:jc w:val="left"/>
            </w:pPr>
            <w:r>
              <w:lastRenderedPageBreak/>
              <w:t>[..........……]</w:t>
            </w:r>
          </w:p>
        </w:tc>
      </w:tr>
      <w:tr w:rsidR="007C7B59" w:rsidTr="00D20038">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514"/>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Μπορεί ο οικονομικός φορέας να επιβεβαιώσει ότι:</w:t>
            </w:r>
          </w:p>
          <w:p w:rsidR="007C7B59" w:rsidRPr="001225BE" w:rsidRDefault="007C7B59" w:rsidP="00D20038">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D20038">
            <w:pPr>
              <w:spacing w:after="0"/>
              <w:rPr>
                <w:lang w:val="el-GR"/>
              </w:rPr>
            </w:pPr>
            <w:r w:rsidRPr="001225BE">
              <w:rPr>
                <w:lang w:val="el-GR"/>
              </w:rPr>
              <w:t>β) δεν έχει αποκρύψει τις πληροφορίες αυτές,</w:t>
            </w:r>
          </w:p>
          <w:p w:rsidR="007C7B59" w:rsidRPr="001225BE" w:rsidRDefault="007C7B59" w:rsidP="00D20038">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D20038">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lastRenderedPageBreak/>
              <w:t>[] Ναι [] Όχι</w:t>
            </w:r>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D20038">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i/>
                <w:lang w:val="el-GR"/>
              </w:rPr>
              <w:t>[] Ναι [] Όχι</w:t>
            </w:r>
          </w:p>
          <w:p w:rsidR="007C7B59" w:rsidRPr="001225BE" w:rsidRDefault="007C7B59" w:rsidP="00D20038">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D20038">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r>
        <w:rPr>
          <w:b/>
          <w:bCs/>
          <w:u w:val="single"/>
        </w:rPr>
        <w:lastRenderedPageBreak/>
        <w:t>Μέρος IV: Κριτήρια επιλογής</w:t>
      </w:r>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bl>
    <w:p w:rsidR="007C7B59" w:rsidRDefault="007C7B59" w:rsidP="007C7B59">
      <w:pPr>
        <w:pStyle w:val="SectionTitle"/>
        <w:rPr>
          <w:sz w:val="22"/>
        </w:rPr>
      </w:pPr>
    </w:p>
    <w:p w:rsidR="007C7B59" w:rsidRDefault="007C7B59" w:rsidP="007C7B59">
      <w:pPr>
        <w:jc w:val="center"/>
      </w:pPr>
      <w:r>
        <w:rPr>
          <w:b/>
          <w:bCs/>
        </w:rPr>
        <w:t>Α: Καταλληλότητα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D20038">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jc w:val="left"/>
            </w:pPr>
            <w:r>
              <w:rPr>
                <w:i/>
                <w:sz w:val="21"/>
                <w:szCs w:val="21"/>
              </w:rPr>
              <w:t>[……][……][……]</w:t>
            </w:r>
          </w:p>
        </w:tc>
      </w:tr>
      <w:tr w:rsidR="007C7B59" w:rsidRPr="00F90F92" w:rsidTr="00D20038">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0"/>
                <w:szCs w:val="20"/>
                <w:lang w:val="el-GR"/>
              </w:rPr>
              <w:t>2) Για συμβάσεις υπηρεσιών:</w:t>
            </w:r>
          </w:p>
          <w:p w:rsidR="007C7B59" w:rsidRPr="001225BE" w:rsidRDefault="007C7B59" w:rsidP="00D20038">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sz w:val="20"/>
                <w:szCs w:val="20"/>
                <w:lang w:val="el-GR"/>
              </w:rPr>
            </w:pPr>
          </w:p>
          <w:p w:rsidR="007C7B59" w:rsidRPr="001225BE" w:rsidRDefault="007C7B59" w:rsidP="00D20038">
            <w:pPr>
              <w:spacing w:after="0"/>
              <w:jc w:val="left"/>
              <w:rPr>
                <w:lang w:val="el-GR"/>
              </w:rPr>
            </w:pPr>
            <w:r w:rsidRPr="001225BE">
              <w:rPr>
                <w:sz w:val="20"/>
                <w:szCs w:val="20"/>
                <w:lang w:val="el-GR"/>
              </w:rPr>
              <w:t>[] Ναι [] Όχι</w:t>
            </w:r>
          </w:p>
          <w:p w:rsidR="007C7B59" w:rsidRPr="001225BE" w:rsidRDefault="007C7B59" w:rsidP="00D20038">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D20038">
            <w:pPr>
              <w:spacing w:after="0"/>
              <w:jc w:val="left"/>
              <w:rPr>
                <w:lang w:val="el-GR"/>
              </w:rPr>
            </w:pPr>
            <w:r w:rsidRPr="001225BE">
              <w:rPr>
                <w:sz w:val="20"/>
                <w:szCs w:val="20"/>
                <w:lang w:val="el-GR"/>
              </w:rPr>
              <w:t>[ …] [] Ναι [] Όχι</w:t>
            </w:r>
          </w:p>
          <w:p w:rsidR="007C7B59" w:rsidRPr="001225BE" w:rsidRDefault="007C7B59" w:rsidP="00D20038">
            <w:pPr>
              <w:spacing w:after="0"/>
              <w:jc w:val="left"/>
              <w:rPr>
                <w:i/>
                <w:sz w:val="20"/>
                <w:szCs w:val="20"/>
                <w:lang w:val="el-GR"/>
              </w:rPr>
            </w:pPr>
          </w:p>
          <w:p w:rsidR="007C7B59" w:rsidRPr="001225BE" w:rsidRDefault="007C7B59" w:rsidP="00D20038">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 νόμισμα</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D20038">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i/>
                <w:lang w:val="el-GR"/>
              </w:rPr>
            </w:pPr>
          </w:p>
          <w:p w:rsidR="007C7B59" w:rsidRPr="001225BE" w:rsidRDefault="007C7B59" w:rsidP="00D20038">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D20038">
            <w:pPr>
              <w:snapToGrid w:val="0"/>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D20038">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D20038">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r w:rsidRPr="001225BE">
              <w:rPr>
                <w:lang w:val="el-GR"/>
              </w:rPr>
              <w:t>Έργα: [……]</w:t>
            </w: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sidRPr="001225BE">
              <w:rPr>
                <w:rFonts w:eastAsia="Calibri"/>
                <w:i/>
                <w:lang w:val="el-GR"/>
              </w:rPr>
              <w:t xml:space="preserve"> </w:t>
            </w: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D20038">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D20038">
            <w:pPr>
              <w:spacing w:after="0"/>
            </w:pPr>
            <w:r>
              <w:t>[…...........]</w:t>
            </w:r>
          </w:p>
          <w:tbl>
            <w:tblPr>
              <w:tblW w:w="0" w:type="auto"/>
              <w:tblLayout w:type="fixed"/>
              <w:tblLook w:val="0000"/>
            </w:tblPr>
            <w:tblGrid>
              <w:gridCol w:w="1057"/>
              <w:gridCol w:w="1052"/>
              <w:gridCol w:w="1052"/>
              <w:gridCol w:w="1185"/>
            </w:tblGrid>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sz w:val="14"/>
                      <w:szCs w:val="14"/>
                    </w:rPr>
                    <w:t>παραλήπτες</w:t>
                  </w:r>
                </w:p>
              </w:tc>
            </w:tr>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p>
              </w:tc>
            </w:tr>
          </w:tbl>
          <w:p w:rsidR="007C7B59" w:rsidRDefault="007C7B59" w:rsidP="00D20038">
            <w:pPr>
              <w:spacing w:after="0"/>
            </w:pP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D20038">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D20038">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Default="007C7B59" w:rsidP="00D20038">
            <w:pPr>
              <w:spacing w:after="0"/>
            </w:pPr>
            <w:r>
              <w:t>[] Ναι [] Όχι</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D20038">
            <w:pPr>
              <w:spacing w:after="0"/>
              <w:rPr>
                <w:lang w:val="el-GR"/>
              </w:rPr>
            </w:pPr>
            <w:r w:rsidRPr="001225BE">
              <w:rPr>
                <w:lang w:val="el-GR"/>
              </w:rPr>
              <w:t>α) τον ίδιο τον πάροχο υπηρεσιών ή τον εργολάβο,</w:t>
            </w:r>
          </w:p>
          <w:p w:rsidR="007C7B59" w:rsidRPr="001225BE" w:rsidRDefault="007C7B59" w:rsidP="00D20038">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D20038">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Default="007C7B59" w:rsidP="00D20038">
            <w:pPr>
              <w:spacing w:after="0"/>
            </w:pPr>
            <w:r>
              <w:t>α)[......................................……]</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Έτος, μέσο ετήσιο εργατοϋπαλληλικό προσωπικό: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Έτος, αριθμός διευθυντικών στελεχών:</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RPr="00F90F92"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D20038">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D20038">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F90F92" w:rsidTr="00D20038">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D20038">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D20038">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D20038">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F90F92"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D20038">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D20038">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F90F92"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F90F92"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D20038">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D20038">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r>
              <w:rPr>
                <w:rStyle w:val="a6"/>
              </w:rPr>
              <w:endnoteReference w:id="46"/>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864E21">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5B2" w:rsidRDefault="00B075B2" w:rsidP="007C7B59">
      <w:pPr>
        <w:spacing w:after="0"/>
      </w:pPr>
      <w:r>
        <w:separator/>
      </w:r>
    </w:p>
  </w:endnote>
  <w:endnote w:type="continuationSeparator" w:id="1">
    <w:p w:rsidR="00B075B2" w:rsidRDefault="00B075B2" w:rsidP="007C7B59">
      <w:pPr>
        <w:spacing w:after="0"/>
      </w:pPr>
      <w:r>
        <w:continuationSeparator/>
      </w:r>
    </w:p>
  </w:endnote>
  <w:endnote w:id="2">
    <w:p w:rsidR="007C7B59" w:rsidRDefault="007C7B59" w:rsidP="007C7B59">
      <w:r>
        <w:rPr>
          <w:rStyle w:val="a7"/>
        </w:rPr>
        <w:endnoteRef/>
      </w:r>
      <w:r>
        <w:br w:type="page"/>
      </w:r>
    </w:p>
    <w:p w:rsidR="007C7B59" w:rsidRDefault="007C7B59" w:rsidP="007C7B59">
      <w:pPr>
        <w:pageBreakBefore/>
      </w:pPr>
    </w:p>
    <w:p w:rsidR="007C7B59" w:rsidRPr="001225BE" w:rsidRDefault="007C7B59"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C7B59" w:rsidRPr="001225BE" w:rsidRDefault="007C7B59"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7C7B59" w:rsidRPr="001225BE" w:rsidRDefault="007C7B59"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7B59" w:rsidRPr="001225BE" w:rsidRDefault="007C7B59"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7B59" w:rsidRPr="001225BE" w:rsidRDefault="007C7B59"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7B59" w:rsidRPr="001225BE" w:rsidRDefault="007C7B59"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7C7B59" w:rsidRPr="001225BE" w:rsidRDefault="007C7B59" w:rsidP="007C7B59">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7C7B59" w:rsidRPr="001225BE" w:rsidRDefault="007C7B59"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7C7B59" w:rsidRPr="001225BE" w:rsidRDefault="007C7B59"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7C7B59" w:rsidRPr="001225BE" w:rsidRDefault="007C7B59"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7C7B59" w:rsidRPr="001225BE" w:rsidRDefault="007C7B59"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7C7B59" w:rsidRPr="001225BE" w:rsidRDefault="007C7B59"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7C7B59" w:rsidRPr="001225BE" w:rsidRDefault="007C7B59"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C7B59" w:rsidRPr="001225BE" w:rsidRDefault="007C7B59"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C7B59" w:rsidRPr="001225BE" w:rsidRDefault="007C7B59"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C7B59" w:rsidRPr="001225BE" w:rsidRDefault="007C7B59"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7C7B59" w:rsidRPr="001225BE" w:rsidRDefault="007C7B59"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C7B59" w:rsidRPr="001225BE" w:rsidRDefault="007C7B59"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C7B59" w:rsidRPr="001225BE" w:rsidRDefault="007C7B59"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C7B59" w:rsidRPr="001225BE" w:rsidRDefault="007C7B59"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7C7B59" w:rsidRPr="001225BE" w:rsidRDefault="007C7B59"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C7B59" w:rsidRPr="001225BE" w:rsidRDefault="007C7B59"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C7B59" w:rsidRPr="001225BE" w:rsidRDefault="007C7B59" w:rsidP="007C7B59">
      <w:pPr>
        <w:pStyle w:val="afe"/>
        <w:tabs>
          <w:tab w:val="left" w:pos="284"/>
        </w:tabs>
        <w:rPr>
          <w:lang w:val="el-GR"/>
        </w:rPr>
      </w:pPr>
      <w:r>
        <w:rPr>
          <w:rStyle w:val="a7"/>
        </w:rPr>
        <w:endnoteRef/>
      </w:r>
      <w:r w:rsidRPr="001225BE">
        <w:rPr>
          <w:lang w:val="el-GR"/>
        </w:rPr>
        <w:tab/>
        <w:t>Άρθρο 73 παρ. 5.</w:t>
      </w:r>
    </w:p>
  </w:endnote>
  <w:endnote w:id="29">
    <w:p w:rsidR="007C7B59" w:rsidRPr="001225BE" w:rsidRDefault="007C7B59"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C7B59" w:rsidRPr="001225BE" w:rsidRDefault="007C7B59"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7C7B59" w:rsidRPr="001225BE" w:rsidRDefault="007C7B59" w:rsidP="007C7B59">
      <w:pPr>
        <w:pStyle w:val="afe"/>
        <w:tabs>
          <w:tab w:val="left" w:pos="284"/>
        </w:tabs>
        <w:rPr>
          <w:lang w:val="el-GR"/>
        </w:rPr>
      </w:pPr>
      <w:r>
        <w:rPr>
          <w:rStyle w:val="a7"/>
        </w:rPr>
        <w:endnoteRef/>
      </w:r>
      <w:r w:rsidRPr="001225BE">
        <w:rPr>
          <w:lang w:val="el-GR"/>
        </w:rPr>
        <w:tab/>
        <w:t>Πρβλ άρθρο 48.</w:t>
      </w:r>
    </w:p>
  </w:endnote>
  <w:endnote w:id="32">
    <w:p w:rsidR="007C7B59" w:rsidRPr="001225BE" w:rsidRDefault="007C7B59" w:rsidP="007C7B59">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C7B59" w:rsidRPr="001225BE" w:rsidRDefault="007C7B59" w:rsidP="007C7B59">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8">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7C7B59" w:rsidRPr="001225BE" w:rsidRDefault="007C7B59"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C7B59" w:rsidRPr="001225BE" w:rsidRDefault="007C7B59"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7C7B59" w:rsidRPr="001225BE" w:rsidRDefault="007C7B59" w:rsidP="007C7B59">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C7B59" w:rsidRPr="001225BE" w:rsidRDefault="007C7B59"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C7B59" w:rsidRPr="001225BE" w:rsidRDefault="007C7B59"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7C7B59" w:rsidRPr="001225BE" w:rsidRDefault="007C7B59" w:rsidP="007C7B59">
      <w:pPr>
        <w:pStyle w:val="afe"/>
        <w:tabs>
          <w:tab w:val="left" w:pos="284"/>
        </w:tabs>
        <w:rPr>
          <w:lang w:val="el-GR"/>
        </w:rPr>
      </w:pPr>
      <w:r>
        <w:rPr>
          <w:rStyle w:val="a7"/>
        </w:rPr>
        <w:endnoteRef/>
      </w:r>
      <w:r w:rsidRPr="001225BE">
        <w:rPr>
          <w:lang w:val="el-GR"/>
        </w:rPr>
        <w:tab/>
        <w:t>Πρβλ και άρθρο 1 ν. 4250/2014</w:t>
      </w:r>
    </w:p>
  </w:endnote>
  <w:endnote w:id="49">
    <w:p w:rsidR="007C7B59" w:rsidRPr="001225BE" w:rsidRDefault="007C7B59"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7C7B59" w:rsidRDefault="007C7B59">
        <w:pPr>
          <w:pStyle w:val="af6"/>
          <w:jc w:val="center"/>
        </w:pPr>
        <w:r>
          <w:t>[</w:t>
        </w:r>
        <w:fldSimple w:instr=" PAGE   \* MERGEFORMAT ">
          <w:r w:rsidR="00F90F92">
            <w:rPr>
              <w:noProof/>
            </w:rPr>
            <w:t>26</w:t>
          </w:r>
        </w:fldSimple>
        <w:r>
          <w:t>]</w:t>
        </w:r>
      </w:p>
    </w:sdtContent>
  </w:sdt>
  <w:p w:rsidR="00363C0B" w:rsidRDefault="00B075B2">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5B2" w:rsidRDefault="00B075B2" w:rsidP="007C7B59">
      <w:pPr>
        <w:spacing w:after="0"/>
      </w:pPr>
      <w:r>
        <w:separator/>
      </w:r>
    </w:p>
  </w:footnote>
  <w:footnote w:type="continuationSeparator" w:id="1">
    <w:p w:rsidR="00B075B2" w:rsidRDefault="00B075B2"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B59"/>
    <w:rsid w:val="000D0858"/>
    <w:rsid w:val="002D7D54"/>
    <w:rsid w:val="003D1891"/>
    <w:rsid w:val="00444905"/>
    <w:rsid w:val="005016AC"/>
    <w:rsid w:val="005458F8"/>
    <w:rsid w:val="006C388E"/>
    <w:rsid w:val="006F2A39"/>
    <w:rsid w:val="00787154"/>
    <w:rsid w:val="007C7B59"/>
    <w:rsid w:val="00912C6A"/>
    <w:rsid w:val="00965458"/>
    <w:rsid w:val="00B075B2"/>
    <w:rsid w:val="00B813D4"/>
    <w:rsid w:val="00BC05BC"/>
    <w:rsid w:val="00CF3872"/>
    <w:rsid w:val="00E02AF8"/>
    <w:rsid w:val="00F90F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5039</Words>
  <Characters>27216</Characters>
  <Application>Microsoft Office Word</Application>
  <DocSecurity>0</DocSecurity>
  <Lines>226</Lines>
  <Paragraphs>64</Paragraphs>
  <ScaleCrop>false</ScaleCrop>
  <Company/>
  <LinksUpToDate>false</LinksUpToDate>
  <CharactersWithSpaces>32191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2020-05-27T11:00:00Z</dcterms:created>
  <dcterms:modified xsi:type="dcterms:W3CDTF">2020-07-06T09:39:00Z</dcterms:modified>
</cp:coreProperties>
</file>